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C13B" w14:textId="7B73EC9E" w:rsidR="00750A29" w:rsidRPr="00750A29" w:rsidRDefault="00B955FD" w:rsidP="00B955FD">
      <w:pPr>
        <w:widowControl w:val="0"/>
        <w:autoSpaceDE w:val="0"/>
        <w:autoSpaceDN w:val="0"/>
        <w:adjustRightInd w:val="0"/>
        <w:spacing w:after="240"/>
        <w:rPr>
          <w:rFonts w:ascii="Arial" w:hAnsi="Arial" w:cs="Arial"/>
          <w:b/>
          <w:bCs/>
          <w:sz w:val="52"/>
          <w:szCs w:val="52"/>
          <w:u w:val="single"/>
        </w:rPr>
      </w:pPr>
      <w:bookmarkStart w:id="0" w:name="_GoBack"/>
      <w:bookmarkEnd w:id="0"/>
      <w:r w:rsidRPr="00750A29">
        <w:rPr>
          <w:rFonts w:ascii="Arial" w:hAnsi="Arial" w:cs="Arial"/>
          <w:b/>
          <w:bCs/>
          <w:sz w:val="52"/>
          <w:szCs w:val="52"/>
          <w:u w:val="single"/>
        </w:rPr>
        <w:t>Getting to Know Final Cut Pro X</w:t>
      </w:r>
    </w:p>
    <w:p w14:paraId="234D4D31"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Open Final Cut Pro X on the computers by going to the dock on the right hand side of the right monitor. Single click on Applications. Next, single click on the Final Cut Pro X folder. Inside there should be four icons. Single click on this icon:</w:t>
      </w:r>
    </w:p>
    <w:p w14:paraId="6797288A"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4A67AF1A" wp14:editId="06B5646C">
            <wp:extent cx="1300480" cy="1290320"/>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480" cy="1290320"/>
                    </a:xfrm>
                    <a:prstGeom prst="rect">
                      <a:avLst/>
                    </a:prstGeom>
                    <a:noFill/>
                    <a:ln>
                      <a:noFill/>
                    </a:ln>
                  </pic:spPr>
                </pic:pic>
              </a:graphicData>
            </a:graphic>
          </wp:inline>
        </w:drawing>
      </w:r>
    </w:p>
    <w:p w14:paraId="2CFB2ADF" w14:textId="77777777" w:rsidR="00B955FD" w:rsidRPr="00F12957" w:rsidRDefault="00B955FD" w:rsidP="00B955FD">
      <w:pPr>
        <w:widowControl w:val="0"/>
        <w:autoSpaceDE w:val="0"/>
        <w:autoSpaceDN w:val="0"/>
        <w:adjustRightInd w:val="0"/>
        <w:rPr>
          <w:rFonts w:ascii="Arial" w:hAnsi="Arial" w:cs="Arial"/>
        </w:rPr>
      </w:pPr>
    </w:p>
    <w:p w14:paraId="3AA886B4"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The progra</w:t>
      </w:r>
      <w:r w:rsidR="00F61D97" w:rsidRPr="00F12957">
        <w:rPr>
          <w:rFonts w:ascii="Arial" w:hAnsi="Arial" w:cs="Arial"/>
          <w:sz w:val="32"/>
          <w:szCs w:val="32"/>
        </w:rPr>
        <w:t xml:space="preserve">m should open up on the </w:t>
      </w:r>
      <w:r w:rsidRPr="00F12957">
        <w:rPr>
          <w:rFonts w:ascii="Arial" w:hAnsi="Arial" w:cs="Arial"/>
          <w:sz w:val="32"/>
          <w:szCs w:val="32"/>
        </w:rPr>
        <w:t>monitor.</w:t>
      </w:r>
    </w:p>
    <w:p w14:paraId="6E446B20" w14:textId="7DBCBDEA"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 xml:space="preserve">There are a few basic terms you need to know for FCP X. </w:t>
      </w:r>
      <w:r w:rsidR="00F61D97" w:rsidRPr="00750A29">
        <w:rPr>
          <w:rFonts w:ascii="Arial" w:hAnsi="Arial" w:cs="Arial"/>
          <w:b/>
          <w:sz w:val="32"/>
          <w:szCs w:val="32"/>
        </w:rPr>
        <w:t>“Library”</w:t>
      </w:r>
      <w:r w:rsidR="00F61D97" w:rsidRPr="00F12957">
        <w:rPr>
          <w:rFonts w:ascii="Arial" w:hAnsi="Arial" w:cs="Arial"/>
          <w:sz w:val="32"/>
          <w:szCs w:val="32"/>
        </w:rPr>
        <w:t xml:space="preserve"> which houses your Events and Projects</w:t>
      </w:r>
      <w:r w:rsidR="00750A29">
        <w:rPr>
          <w:rFonts w:ascii="Arial" w:hAnsi="Arial" w:cs="Arial"/>
          <w:sz w:val="32"/>
          <w:szCs w:val="32"/>
        </w:rPr>
        <w:t xml:space="preserve">. </w:t>
      </w:r>
      <w:r w:rsidRPr="00F12957">
        <w:rPr>
          <w:rFonts w:ascii="Arial" w:hAnsi="Arial" w:cs="Arial"/>
          <w:sz w:val="32"/>
          <w:szCs w:val="32"/>
        </w:rPr>
        <w:t xml:space="preserve">An </w:t>
      </w:r>
      <w:r w:rsidR="00750A29" w:rsidRPr="00750A29">
        <w:rPr>
          <w:rFonts w:ascii="Arial" w:hAnsi="Arial" w:cs="Arial"/>
          <w:b/>
          <w:sz w:val="32"/>
          <w:szCs w:val="32"/>
        </w:rPr>
        <w:t>“</w:t>
      </w:r>
      <w:r w:rsidRPr="00750A29">
        <w:rPr>
          <w:rFonts w:ascii="Arial" w:hAnsi="Arial" w:cs="Arial"/>
          <w:b/>
          <w:sz w:val="32"/>
          <w:szCs w:val="32"/>
        </w:rPr>
        <w:t>Event</w:t>
      </w:r>
      <w:r w:rsidR="00750A29" w:rsidRPr="00750A29">
        <w:rPr>
          <w:rFonts w:ascii="Arial" w:hAnsi="Arial" w:cs="Arial"/>
          <w:b/>
          <w:sz w:val="32"/>
          <w:szCs w:val="32"/>
        </w:rPr>
        <w:t>”</w:t>
      </w:r>
      <w:r w:rsidRPr="00F12957">
        <w:rPr>
          <w:rFonts w:ascii="Arial" w:hAnsi="Arial" w:cs="Arial"/>
          <w:sz w:val="32"/>
          <w:szCs w:val="32"/>
        </w:rPr>
        <w:t xml:space="preserve"> in FCP X is </w:t>
      </w:r>
      <w:r w:rsidR="00F12957" w:rsidRPr="00F12957">
        <w:rPr>
          <w:rFonts w:ascii="Arial" w:hAnsi="Arial" w:cs="Arial"/>
          <w:sz w:val="32"/>
          <w:szCs w:val="32"/>
        </w:rPr>
        <w:t>a container that houses all of your metadata</w:t>
      </w:r>
      <w:r w:rsidRPr="00F12957">
        <w:rPr>
          <w:rFonts w:ascii="Arial" w:hAnsi="Arial" w:cs="Arial"/>
          <w:sz w:val="32"/>
          <w:szCs w:val="32"/>
        </w:rPr>
        <w:t xml:space="preserve"> such as video clips, render files, audio clips, and photographs that are part of your project. The other important word is </w:t>
      </w:r>
      <w:r w:rsidRPr="00750A29">
        <w:rPr>
          <w:rFonts w:ascii="Arial" w:hAnsi="Arial" w:cs="Arial"/>
          <w:b/>
          <w:sz w:val="32"/>
          <w:szCs w:val="32"/>
        </w:rPr>
        <w:t>“Project.”</w:t>
      </w:r>
      <w:r w:rsidRPr="00F12957">
        <w:rPr>
          <w:rFonts w:ascii="Arial" w:hAnsi="Arial" w:cs="Arial"/>
          <w:sz w:val="32"/>
          <w:szCs w:val="32"/>
        </w:rPr>
        <w:t xml:space="preserve"> Your Project is what you are editing in the Timeline window. A project in progress is called a “Storyline.”</w:t>
      </w:r>
    </w:p>
    <w:p w14:paraId="3E3035BC" w14:textId="77777777" w:rsidR="00F12957" w:rsidRDefault="00F61D97"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Y</w:t>
      </w:r>
      <w:r w:rsidR="00B955FD" w:rsidRPr="00F12957">
        <w:rPr>
          <w:rFonts w:ascii="Arial" w:hAnsi="Arial" w:cs="Arial"/>
          <w:sz w:val="32"/>
          <w:szCs w:val="32"/>
        </w:rPr>
        <w:t xml:space="preserve">ou will need to </w:t>
      </w:r>
      <w:r w:rsidRPr="00F12957">
        <w:rPr>
          <w:rFonts w:ascii="Arial" w:hAnsi="Arial" w:cs="Arial"/>
          <w:sz w:val="32"/>
          <w:szCs w:val="32"/>
        </w:rPr>
        <w:t>designate a</w:t>
      </w:r>
      <w:r w:rsidR="00B955FD" w:rsidRPr="00F12957">
        <w:rPr>
          <w:rFonts w:ascii="Arial" w:hAnsi="Arial" w:cs="Arial"/>
          <w:sz w:val="32"/>
          <w:szCs w:val="32"/>
        </w:rPr>
        <w:t xml:space="preserve"> location</w:t>
      </w:r>
      <w:r w:rsidRPr="00F12957">
        <w:rPr>
          <w:rFonts w:ascii="Arial" w:hAnsi="Arial" w:cs="Arial"/>
          <w:sz w:val="32"/>
          <w:szCs w:val="32"/>
        </w:rPr>
        <w:t xml:space="preserve"> in </w:t>
      </w:r>
      <w:r w:rsidRPr="00750A29">
        <w:rPr>
          <w:rFonts w:ascii="Arial" w:hAnsi="Arial" w:cs="Arial"/>
          <w:b/>
          <w:sz w:val="32"/>
          <w:szCs w:val="32"/>
        </w:rPr>
        <w:t xml:space="preserve">Oscar </w:t>
      </w:r>
      <w:r w:rsidRPr="00F12957">
        <w:rPr>
          <w:rFonts w:ascii="Arial" w:hAnsi="Arial" w:cs="Arial"/>
          <w:sz w:val="32"/>
          <w:szCs w:val="32"/>
        </w:rPr>
        <w:t>(Xsan Server)</w:t>
      </w:r>
      <w:r w:rsidR="00B955FD" w:rsidRPr="00F12957">
        <w:rPr>
          <w:rFonts w:ascii="Arial" w:hAnsi="Arial" w:cs="Arial"/>
          <w:sz w:val="32"/>
          <w:szCs w:val="32"/>
        </w:rPr>
        <w:t xml:space="preserve"> because this is where you will store your media</w:t>
      </w:r>
      <w:r w:rsidR="00F12957" w:rsidRPr="00F12957">
        <w:rPr>
          <w:rFonts w:ascii="Arial" w:hAnsi="Arial" w:cs="Arial"/>
          <w:sz w:val="32"/>
          <w:szCs w:val="32"/>
        </w:rPr>
        <w:t xml:space="preserve"> and projects</w:t>
      </w:r>
      <w:r w:rsidRPr="00F12957">
        <w:rPr>
          <w:rFonts w:ascii="Arial" w:hAnsi="Arial" w:cs="Arial"/>
          <w:sz w:val="32"/>
          <w:szCs w:val="32"/>
        </w:rPr>
        <w:t xml:space="preserve">, </w:t>
      </w:r>
      <w:r w:rsidRPr="00750A29">
        <w:rPr>
          <w:rFonts w:ascii="Arial" w:hAnsi="Arial" w:cs="Arial"/>
          <w:i/>
          <w:sz w:val="32"/>
          <w:szCs w:val="32"/>
        </w:rPr>
        <w:t>NOT</w:t>
      </w:r>
      <w:r w:rsidRPr="00F12957">
        <w:rPr>
          <w:rFonts w:ascii="Arial" w:hAnsi="Arial" w:cs="Arial"/>
          <w:sz w:val="32"/>
          <w:szCs w:val="32"/>
        </w:rPr>
        <w:t xml:space="preserve"> on the desktop</w:t>
      </w:r>
      <w:r w:rsidR="00B955FD" w:rsidRPr="00F12957">
        <w:rPr>
          <w:rFonts w:ascii="Arial" w:hAnsi="Arial" w:cs="Arial"/>
          <w:sz w:val="32"/>
          <w:szCs w:val="32"/>
        </w:rPr>
        <w:t xml:space="preserve">. </w:t>
      </w:r>
    </w:p>
    <w:p w14:paraId="2DC4A752" w14:textId="12EC9CE0" w:rsidR="00C30D87" w:rsidRPr="00C30D87" w:rsidRDefault="00C30D87" w:rsidP="00B955FD">
      <w:pPr>
        <w:widowControl w:val="0"/>
        <w:autoSpaceDE w:val="0"/>
        <w:autoSpaceDN w:val="0"/>
        <w:adjustRightInd w:val="0"/>
        <w:spacing w:after="240"/>
        <w:rPr>
          <w:rFonts w:ascii="Arial" w:hAnsi="Arial" w:cs="Arial"/>
          <w:i/>
          <w:color w:val="FF0000"/>
          <w:sz w:val="32"/>
          <w:szCs w:val="32"/>
        </w:rPr>
      </w:pPr>
      <w:r w:rsidRPr="00C30D87">
        <w:rPr>
          <w:rFonts w:ascii="Arial" w:hAnsi="Arial" w:cs="Arial"/>
          <w:i/>
          <w:color w:val="FF0000"/>
          <w:sz w:val="32"/>
          <w:szCs w:val="32"/>
        </w:rPr>
        <w:t>Important: Any metadata/projects saved to the desktop may be deleted. Please always save your metadata/projects to Oscar.</w:t>
      </w:r>
    </w:p>
    <w:p w14:paraId="1A4B0BC1" w14:textId="77777777" w:rsidR="00C30D87" w:rsidRDefault="00C30D87" w:rsidP="00B955FD">
      <w:pPr>
        <w:widowControl w:val="0"/>
        <w:autoSpaceDE w:val="0"/>
        <w:autoSpaceDN w:val="0"/>
        <w:adjustRightInd w:val="0"/>
        <w:spacing w:after="240"/>
        <w:rPr>
          <w:rFonts w:ascii="Arial" w:hAnsi="Arial" w:cs="Arial"/>
          <w:b/>
          <w:sz w:val="36"/>
          <w:szCs w:val="36"/>
        </w:rPr>
      </w:pPr>
    </w:p>
    <w:p w14:paraId="4C0E9E70" w14:textId="77777777" w:rsidR="00C30D87" w:rsidRDefault="00C30D87" w:rsidP="00B955FD">
      <w:pPr>
        <w:widowControl w:val="0"/>
        <w:autoSpaceDE w:val="0"/>
        <w:autoSpaceDN w:val="0"/>
        <w:adjustRightInd w:val="0"/>
        <w:spacing w:after="240"/>
        <w:rPr>
          <w:rFonts w:ascii="Arial" w:hAnsi="Arial" w:cs="Arial"/>
          <w:b/>
          <w:sz w:val="36"/>
          <w:szCs w:val="36"/>
        </w:rPr>
      </w:pPr>
    </w:p>
    <w:p w14:paraId="51CE8C41" w14:textId="0AE12FD2" w:rsidR="00F61D97" w:rsidRPr="00F12957" w:rsidRDefault="00B955FD" w:rsidP="00B955FD">
      <w:pPr>
        <w:widowControl w:val="0"/>
        <w:autoSpaceDE w:val="0"/>
        <w:autoSpaceDN w:val="0"/>
        <w:adjustRightInd w:val="0"/>
        <w:spacing w:after="240"/>
        <w:rPr>
          <w:rFonts w:ascii="Arial" w:hAnsi="Arial" w:cs="Arial"/>
          <w:b/>
          <w:sz w:val="36"/>
          <w:szCs w:val="36"/>
        </w:rPr>
      </w:pPr>
      <w:r w:rsidRPr="00F12957">
        <w:rPr>
          <w:rFonts w:ascii="Arial" w:hAnsi="Arial" w:cs="Arial"/>
          <w:b/>
          <w:sz w:val="36"/>
          <w:szCs w:val="36"/>
        </w:rPr>
        <w:lastRenderedPageBreak/>
        <w:t xml:space="preserve">To set your </w:t>
      </w:r>
      <w:r w:rsidR="00F61D97" w:rsidRPr="00F12957">
        <w:rPr>
          <w:rFonts w:ascii="Arial" w:hAnsi="Arial" w:cs="Arial"/>
          <w:b/>
          <w:sz w:val="36"/>
          <w:szCs w:val="36"/>
        </w:rPr>
        <w:t>destination in Oscar</w:t>
      </w:r>
      <w:r w:rsidR="00F12957" w:rsidRPr="00F12957">
        <w:rPr>
          <w:rFonts w:ascii="Arial" w:hAnsi="Arial" w:cs="Arial"/>
          <w:b/>
          <w:sz w:val="36"/>
          <w:szCs w:val="36"/>
        </w:rPr>
        <w:t>:</w:t>
      </w:r>
    </w:p>
    <w:p w14:paraId="2843E33F" w14:textId="01E6E73F" w:rsidR="00F61D97" w:rsidRDefault="00F61D97" w:rsidP="00F61D97">
      <w:pPr>
        <w:widowControl w:val="0"/>
        <w:autoSpaceDE w:val="0"/>
        <w:autoSpaceDN w:val="0"/>
        <w:adjustRightInd w:val="0"/>
        <w:spacing w:after="240"/>
        <w:rPr>
          <w:rFonts w:ascii="Arial" w:hAnsi="Arial" w:cs="Arial"/>
          <w:sz w:val="30"/>
          <w:szCs w:val="30"/>
        </w:rPr>
      </w:pPr>
      <w:r w:rsidRPr="00F12957">
        <w:rPr>
          <w:rFonts w:ascii="Arial" w:hAnsi="Arial" w:cs="Arial"/>
          <w:sz w:val="30"/>
          <w:szCs w:val="30"/>
        </w:rPr>
        <w:t>The new version of FCPX now has ‘Libraries’ which stores both Projects and Events. A Library logo looks like this on the left side:</w:t>
      </w:r>
      <w:r w:rsidR="00C30D87">
        <w:rPr>
          <w:rFonts w:ascii="Arial" w:hAnsi="Arial" w:cs="Arial"/>
          <w:sz w:val="30"/>
          <w:szCs w:val="30"/>
        </w:rPr>
        <w:t xml:space="preserve"> </w:t>
      </w:r>
    </w:p>
    <w:p w14:paraId="262210E8" w14:textId="03EF51CD" w:rsidR="00C30D87" w:rsidRPr="00F12957" w:rsidRDefault="00C30D87" w:rsidP="00F61D97">
      <w:pPr>
        <w:widowControl w:val="0"/>
        <w:autoSpaceDE w:val="0"/>
        <w:autoSpaceDN w:val="0"/>
        <w:adjustRightInd w:val="0"/>
        <w:spacing w:after="240"/>
        <w:rPr>
          <w:rFonts w:ascii="Arial" w:hAnsi="Arial" w:cs="Arial"/>
        </w:rPr>
      </w:pPr>
      <w:r w:rsidRPr="00F12957">
        <w:rPr>
          <w:rFonts w:ascii="Arial" w:hAnsi="Arial" w:cs="Arial"/>
          <w:noProof/>
        </w:rPr>
        <w:drawing>
          <wp:inline distT="0" distB="0" distL="0" distR="0" wp14:anchorId="0F21DDD2" wp14:editId="21478B8C">
            <wp:extent cx="640080" cy="6400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4F71B476" w14:textId="77777777" w:rsidR="00F61D97" w:rsidRPr="00F12957" w:rsidRDefault="00F61D97" w:rsidP="00F61D97">
      <w:pPr>
        <w:widowControl w:val="0"/>
        <w:autoSpaceDE w:val="0"/>
        <w:autoSpaceDN w:val="0"/>
        <w:adjustRightInd w:val="0"/>
        <w:spacing w:after="240"/>
        <w:rPr>
          <w:rFonts w:ascii="Arial" w:hAnsi="Arial" w:cs="Arial"/>
          <w:sz w:val="36"/>
          <w:szCs w:val="36"/>
        </w:rPr>
      </w:pPr>
      <w:r w:rsidRPr="00F12957">
        <w:rPr>
          <w:rFonts w:ascii="Arial" w:hAnsi="Arial" w:cs="Arial"/>
          <w:b/>
          <w:bCs/>
          <w:sz w:val="36"/>
          <w:szCs w:val="36"/>
        </w:rPr>
        <w:t>Creating a new Library:</w:t>
      </w:r>
    </w:p>
    <w:p w14:paraId="58250522" w14:textId="558F18A7" w:rsidR="00F61D97" w:rsidRPr="00BC6A8C" w:rsidRDefault="00F61D97" w:rsidP="00BC6A8C">
      <w:pPr>
        <w:pStyle w:val="ListParagraph"/>
        <w:widowControl w:val="0"/>
        <w:numPr>
          <w:ilvl w:val="0"/>
          <w:numId w:val="11"/>
        </w:numPr>
        <w:tabs>
          <w:tab w:val="left" w:pos="220"/>
          <w:tab w:val="left" w:pos="720"/>
        </w:tabs>
        <w:autoSpaceDE w:val="0"/>
        <w:autoSpaceDN w:val="0"/>
        <w:adjustRightInd w:val="0"/>
        <w:spacing w:after="240"/>
        <w:rPr>
          <w:rFonts w:ascii="Arial" w:hAnsi="Arial" w:cs="Arial"/>
        </w:rPr>
      </w:pPr>
      <w:r w:rsidRPr="00BC6A8C">
        <w:rPr>
          <w:rFonts w:ascii="Arial" w:hAnsi="Arial" w:cs="Arial"/>
          <w:sz w:val="30"/>
          <w:szCs w:val="30"/>
        </w:rPr>
        <w:t xml:space="preserve">Go to File ­ New ­ Library </w:t>
      </w:r>
    </w:p>
    <w:p w14:paraId="1E6BD9AE" w14:textId="77777777" w:rsidR="00BC6A8C" w:rsidRPr="00BC6A8C" w:rsidRDefault="00BC6A8C" w:rsidP="00BC6A8C">
      <w:pPr>
        <w:pStyle w:val="ListParagraph"/>
        <w:widowControl w:val="0"/>
        <w:tabs>
          <w:tab w:val="left" w:pos="220"/>
          <w:tab w:val="left" w:pos="720"/>
        </w:tabs>
        <w:autoSpaceDE w:val="0"/>
        <w:autoSpaceDN w:val="0"/>
        <w:adjustRightInd w:val="0"/>
        <w:spacing w:after="240"/>
        <w:rPr>
          <w:rFonts w:ascii="Arial" w:hAnsi="Arial" w:cs="Arial"/>
        </w:rPr>
      </w:pPr>
    </w:p>
    <w:p w14:paraId="1F42C345" w14:textId="77777777" w:rsidR="00F61D97" w:rsidRPr="00F12957" w:rsidRDefault="00F61D97" w:rsidP="00F61D97">
      <w:pPr>
        <w:pStyle w:val="ListParagraph"/>
        <w:widowControl w:val="0"/>
        <w:numPr>
          <w:ilvl w:val="0"/>
          <w:numId w:val="1"/>
        </w:numPr>
        <w:autoSpaceDE w:val="0"/>
        <w:autoSpaceDN w:val="0"/>
        <w:adjustRightInd w:val="0"/>
        <w:rPr>
          <w:rFonts w:ascii="Arial" w:hAnsi="Arial" w:cs="Arial"/>
        </w:rPr>
      </w:pPr>
      <w:r w:rsidRPr="00F12957">
        <w:rPr>
          <w:rFonts w:ascii="Arial" w:hAnsi="Arial" w:cs="Arial"/>
          <w:noProof/>
        </w:rPr>
        <w:drawing>
          <wp:inline distT="0" distB="0" distL="0" distR="0" wp14:anchorId="77DA2CE4" wp14:editId="07F926BC">
            <wp:extent cx="2286000" cy="1361440"/>
            <wp:effectExtent l="0" t="0" r="0" b="1016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61440"/>
                    </a:xfrm>
                    <a:prstGeom prst="rect">
                      <a:avLst/>
                    </a:prstGeom>
                    <a:noFill/>
                    <a:ln>
                      <a:noFill/>
                    </a:ln>
                  </pic:spPr>
                </pic:pic>
              </a:graphicData>
            </a:graphic>
          </wp:inline>
        </w:drawing>
      </w:r>
    </w:p>
    <w:p w14:paraId="3030653D" w14:textId="77777777" w:rsidR="00F61D97" w:rsidRPr="00C30D87" w:rsidRDefault="00F61D97" w:rsidP="00C30D87">
      <w:pPr>
        <w:pStyle w:val="ListParagraph"/>
        <w:widowControl w:val="0"/>
        <w:numPr>
          <w:ilvl w:val="0"/>
          <w:numId w:val="1"/>
        </w:numPr>
        <w:autoSpaceDE w:val="0"/>
        <w:autoSpaceDN w:val="0"/>
        <w:adjustRightInd w:val="0"/>
        <w:rPr>
          <w:rFonts w:ascii="Arial" w:hAnsi="Arial" w:cs="Arial"/>
        </w:rPr>
      </w:pPr>
    </w:p>
    <w:p w14:paraId="15B74B78" w14:textId="2E3D2548" w:rsidR="0020607A" w:rsidRPr="007E0589" w:rsidRDefault="00F61D97" w:rsidP="007E0589">
      <w:pPr>
        <w:pStyle w:val="ListParagraph"/>
        <w:widowControl w:val="0"/>
        <w:numPr>
          <w:ilvl w:val="0"/>
          <w:numId w:val="10"/>
        </w:numPr>
        <w:tabs>
          <w:tab w:val="left" w:pos="220"/>
          <w:tab w:val="left" w:pos="720"/>
        </w:tabs>
        <w:autoSpaceDE w:val="0"/>
        <w:autoSpaceDN w:val="0"/>
        <w:adjustRightInd w:val="0"/>
        <w:spacing w:after="240"/>
        <w:rPr>
          <w:rFonts w:ascii="Arial" w:hAnsi="Arial" w:cs="Arial"/>
        </w:rPr>
      </w:pPr>
      <w:r w:rsidRPr="007E0589">
        <w:rPr>
          <w:rFonts w:ascii="Arial" w:hAnsi="Arial" w:cs="Arial"/>
          <w:sz w:val="30"/>
          <w:szCs w:val="30"/>
        </w:rPr>
        <w:t xml:space="preserve">From there, name and save your Library in Oscar. </w:t>
      </w:r>
      <w:r w:rsidR="009C2870">
        <w:rPr>
          <w:rFonts w:ascii="Arial" w:hAnsi="Arial" w:cs="Arial"/>
          <w:sz w:val="30"/>
          <w:szCs w:val="30"/>
        </w:rPr>
        <w:t>T</w:t>
      </w:r>
      <w:r w:rsidR="00C30D87" w:rsidRPr="007E0589">
        <w:rPr>
          <w:rFonts w:ascii="Arial" w:hAnsi="Arial" w:cs="Arial"/>
          <w:sz w:val="30"/>
          <w:szCs w:val="30"/>
        </w:rPr>
        <w:t xml:space="preserve">o add a destination in Oscar click the arrow to the right of Save As: </w:t>
      </w:r>
    </w:p>
    <w:p w14:paraId="792EDBE8" w14:textId="597D62EE" w:rsidR="0020607A" w:rsidRPr="00213491" w:rsidRDefault="0020607A" w:rsidP="00F61D97">
      <w:pPr>
        <w:widowControl w:val="0"/>
        <w:numPr>
          <w:ilvl w:val="0"/>
          <w:numId w:val="1"/>
        </w:numPr>
        <w:tabs>
          <w:tab w:val="left" w:pos="220"/>
          <w:tab w:val="left" w:pos="720"/>
        </w:tabs>
        <w:autoSpaceDE w:val="0"/>
        <w:autoSpaceDN w:val="0"/>
        <w:adjustRightInd w:val="0"/>
        <w:spacing w:after="240"/>
        <w:ind w:hanging="720"/>
        <w:rPr>
          <w:rFonts w:ascii="Arial" w:hAnsi="Arial" w:cs="Arial"/>
        </w:rPr>
      </w:pPr>
      <w:r>
        <w:rPr>
          <w:rFonts w:ascii="Arial" w:hAnsi="Arial" w:cs="Arial"/>
          <w:noProof/>
        </w:rPr>
        <w:drawing>
          <wp:inline distT="0" distB="0" distL="0" distR="0" wp14:anchorId="3A493754" wp14:editId="10ED57D1">
            <wp:extent cx="469900" cy="647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9">
                      <a:extLst>
                        <a:ext uri="{28A0092B-C50C-407E-A947-70E740481C1C}">
                          <a14:useLocalDpi xmlns:a14="http://schemas.microsoft.com/office/drawing/2010/main" val="0"/>
                        </a:ext>
                      </a:extLst>
                    </a:blip>
                    <a:stretch>
                      <a:fillRect/>
                    </a:stretch>
                  </pic:blipFill>
                  <pic:spPr>
                    <a:xfrm>
                      <a:off x="0" y="0"/>
                      <a:ext cx="469900" cy="647700"/>
                    </a:xfrm>
                    <a:prstGeom prst="rect">
                      <a:avLst/>
                    </a:prstGeom>
                  </pic:spPr>
                </pic:pic>
              </a:graphicData>
            </a:graphic>
          </wp:inline>
        </w:drawing>
      </w:r>
    </w:p>
    <w:p w14:paraId="4AA777A2" w14:textId="77777777" w:rsidR="00213491" w:rsidRDefault="00213491" w:rsidP="00213491">
      <w:pPr>
        <w:widowControl w:val="0"/>
        <w:tabs>
          <w:tab w:val="left" w:pos="220"/>
          <w:tab w:val="left" w:pos="720"/>
        </w:tabs>
        <w:autoSpaceDE w:val="0"/>
        <w:autoSpaceDN w:val="0"/>
        <w:adjustRightInd w:val="0"/>
        <w:spacing w:after="240"/>
        <w:rPr>
          <w:rFonts w:ascii="Arial" w:hAnsi="Arial" w:cs="Arial"/>
        </w:rPr>
      </w:pPr>
    </w:p>
    <w:p w14:paraId="4F5316BB" w14:textId="4E952489" w:rsidR="00213491" w:rsidRPr="00213491" w:rsidRDefault="00213491" w:rsidP="00F61D97">
      <w:pPr>
        <w:widowControl w:val="0"/>
        <w:numPr>
          <w:ilvl w:val="0"/>
          <w:numId w:val="1"/>
        </w:numPr>
        <w:tabs>
          <w:tab w:val="left" w:pos="220"/>
          <w:tab w:val="left" w:pos="720"/>
        </w:tabs>
        <w:autoSpaceDE w:val="0"/>
        <w:autoSpaceDN w:val="0"/>
        <w:adjustRightInd w:val="0"/>
        <w:spacing w:after="240"/>
        <w:ind w:hanging="720"/>
        <w:rPr>
          <w:rFonts w:ascii="Arial" w:hAnsi="Arial" w:cs="Arial"/>
        </w:rPr>
      </w:pPr>
      <w:r>
        <w:rPr>
          <w:rFonts w:ascii="Arial" w:hAnsi="Arial" w:cs="Arial"/>
          <w:noProof/>
        </w:rPr>
        <w:drawing>
          <wp:inline distT="0" distB="0" distL="0" distR="0" wp14:anchorId="58AAA2A2" wp14:editId="71632C3D">
            <wp:extent cx="3881120" cy="82298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as.jpg"/>
                    <pic:cNvPicPr/>
                  </pic:nvPicPr>
                  <pic:blipFill>
                    <a:blip r:embed="rId10">
                      <a:extLst>
                        <a:ext uri="{28A0092B-C50C-407E-A947-70E740481C1C}">
                          <a14:useLocalDpi xmlns:a14="http://schemas.microsoft.com/office/drawing/2010/main" val="0"/>
                        </a:ext>
                      </a:extLst>
                    </a:blip>
                    <a:stretch>
                      <a:fillRect/>
                    </a:stretch>
                  </pic:blipFill>
                  <pic:spPr>
                    <a:xfrm>
                      <a:off x="0" y="0"/>
                      <a:ext cx="3881120" cy="822984"/>
                    </a:xfrm>
                    <a:prstGeom prst="rect">
                      <a:avLst/>
                    </a:prstGeom>
                  </pic:spPr>
                </pic:pic>
              </a:graphicData>
            </a:graphic>
          </wp:inline>
        </w:drawing>
      </w:r>
    </w:p>
    <w:p w14:paraId="4BA8A3C2" w14:textId="419BEE7B" w:rsidR="00F61D97" w:rsidRPr="007E0589" w:rsidRDefault="00C30D87" w:rsidP="00213491">
      <w:pPr>
        <w:pStyle w:val="ListParagraph"/>
        <w:widowControl w:val="0"/>
        <w:numPr>
          <w:ilvl w:val="0"/>
          <w:numId w:val="8"/>
        </w:numPr>
        <w:tabs>
          <w:tab w:val="left" w:pos="220"/>
          <w:tab w:val="left" w:pos="720"/>
        </w:tabs>
        <w:autoSpaceDE w:val="0"/>
        <w:autoSpaceDN w:val="0"/>
        <w:adjustRightInd w:val="0"/>
        <w:spacing w:after="240"/>
        <w:rPr>
          <w:rFonts w:ascii="Arial" w:hAnsi="Arial" w:cs="Arial"/>
        </w:rPr>
      </w:pPr>
      <w:r w:rsidRPr="00213491">
        <w:rPr>
          <w:rFonts w:ascii="Arial" w:hAnsi="Arial" w:cs="Arial"/>
          <w:sz w:val="30"/>
          <w:szCs w:val="30"/>
        </w:rPr>
        <w:t>Now you will see Oscar in the left column and all of the folders within Oscar.</w:t>
      </w:r>
    </w:p>
    <w:p w14:paraId="2CF4E817" w14:textId="77777777" w:rsidR="007E0589" w:rsidRPr="00213491" w:rsidRDefault="007E0589" w:rsidP="007E0589">
      <w:pPr>
        <w:pStyle w:val="ListParagraph"/>
        <w:widowControl w:val="0"/>
        <w:tabs>
          <w:tab w:val="left" w:pos="220"/>
          <w:tab w:val="left" w:pos="720"/>
        </w:tabs>
        <w:autoSpaceDE w:val="0"/>
        <w:autoSpaceDN w:val="0"/>
        <w:adjustRightInd w:val="0"/>
        <w:spacing w:after="240"/>
        <w:ind w:left="1080"/>
        <w:rPr>
          <w:rFonts w:ascii="Arial" w:hAnsi="Arial" w:cs="Arial"/>
        </w:rPr>
      </w:pPr>
    </w:p>
    <w:p w14:paraId="1F9F3813" w14:textId="0FB290B3" w:rsidR="00F61D97" w:rsidRPr="007E0589" w:rsidRDefault="00F61D97" w:rsidP="007E0589">
      <w:pPr>
        <w:pStyle w:val="ListParagraph"/>
        <w:widowControl w:val="0"/>
        <w:numPr>
          <w:ilvl w:val="0"/>
          <w:numId w:val="8"/>
        </w:numPr>
        <w:tabs>
          <w:tab w:val="left" w:pos="220"/>
          <w:tab w:val="left" w:pos="720"/>
        </w:tabs>
        <w:autoSpaceDE w:val="0"/>
        <w:autoSpaceDN w:val="0"/>
        <w:adjustRightInd w:val="0"/>
        <w:spacing w:after="240"/>
        <w:rPr>
          <w:rFonts w:ascii="Arial" w:hAnsi="Arial" w:cs="Arial"/>
        </w:rPr>
      </w:pPr>
      <w:r w:rsidRPr="007E0589">
        <w:rPr>
          <w:rFonts w:ascii="Arial" w:hAnsi="Arial" w:cs="Arial"/>
          <w:sz w:val="30"/>
          <w:szCs w:val="30"/>
        </w:rPr>
        <w:t xml:space="preserve">Your Library should then appear on the left side </w:t>
      </w:r>
      <w:r w:rsidR="00CB02A4">
        <w:rPr>
          <w:rFonts w:ascii="Arial" w:hAnsi="Arial" w:cs="Arial"/>
          <w:sz w:val="30"/>
          <w:szCs w:val="30"/>
        </w:rPr>
        <w:t>column called Libraries in FCPX next to the Library icon.</w:t>
      </w:r>
      <w:r w:rsidRPr="007E0589">
        <w:rPr>
          <w:rFonts w:ascii="Arial" w:hAnsi="Arial" w:cs="Arial"/>
        </w:rPr>
        <w:t> </w:t>
      </w:r>
    </w:p>
    <w:p w14:paraId="3A36E846" w14:textId="127C95B0" w:rsidR="00F61D97" w:rsidRPr="00750A29" w:rsidRDefault="00CB02A4" w:rsidP="00F61D97">
      <w:pPr>
        <w:widowControl w:val="0"/>
        <w:numPr>
          <w:ilvl w:val="0"/>
          <w:numId w:val="1"/>
        </w:numPr>
        <w:tabs>
          <w:tab w:val="left" w:pos="220"/>
          <w:tab w:val="left" w:pos="720"/>
        </w:tabs>
        <w:autoSpaceDE w:val="0"/>
        <w:autoSpaceDN w:val="0"/>
        <w:adjustRightInd w:val="0"/>
        <w:spacing w:after="240"/>
        <w:ind w:hanging="720"/>
        <w:rPr>
          <w:rFonts w:ascii="Arial" w:hAnsi="Arial" w:cs="Arial"/>
          <w:sz w:val="36"/>
          <w:szCs w:val="36"/>
        </w:rPr>
      </w:pPr>
      <w:r>
        <w:rPr>
          <w:rFonts w:ascii="Arial" w:hAnsi="Arial" w:cs="Arial"/>
          <w:b/>
          <w:bCs/>
          <w:sz w:val="36"/>
          <w:szCs w:val="36"/>
        </w:rPr>
        <w:t>Importing</w:t>
      </w:r>
      <w:r w:rsidR="00F61D97" w:rsidRPr="00750A29">
        <w:rPr>
          <w:rFonts w:ascii="Arial" w:hAnsi="Arial" w:cs="Arial"/>
          <w:b/>
          <w:bCs/>
          <w:sz w:val="36"/>
          <w:szCs w:val="36"/>
        </w:rPr>
        <w:t xml:space="preserve"> footage into a Library: </w:t>
      </w:r>
    </w:p>
    <w:p w14:paraId="6779A82F" w14:textId="77777777" w:rsidR="00F61D97" w:rsidRPr="00F12957" w:rsidRDefault="00F61D97" w:rsidP="00F61D97">
      <w:pPr>
        <w:widowControl w:val="0"/>
        <w:numPr>
          <w:ilvl w:val="0"/>
          <w:numId w:val="2"/>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First, create an event by heading up to File ­ New ­ Event. Then save it under the desired Library. </w:t>
      </w:r>
    </w:p>
    <w:p w14:paraId="4135FC59" w14:textId="77777777" w:rsidR="00F61D97" w:rsidRPr="00F12957" w:rsidRDefault="00F61D97" w:rsidP="00F61D97">
      <w:pPr>
        <w:widowControl w:val="0"/>
        <w:numPr>
          <w:ilvl w:val="0"/>
          <w:numId w:val="2"/>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Go to File ­ Import ­ Media and select the footage that you wish to upload. </w:t>
      </w:r>
    </w:p>
    <w:p w14:paraId="4F1EC40A" w14:textId="488C9A27" w:rsidR="00F61D97" w:rsidRPr="00F12957" w:rsidRDefault="00F61D97" w:rsidP="00F61D97">
      <w:pPr>
        <w:widowControl w:val="0"/>
        <w:numPr>
          <w:ilvl w:val="0"/>
          <w:numId w:val="2"/>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You can also repeat this process </w:t>
      </w:r>
      <w:r w:rsidR="00CB02A4">
        <w:rPr>
          <w:rFonts w:ascii="Arial" w:hAnsi="Arial" w:cs="Arial"/>
          <w:sz w:val="30"/>
          <w:szCs w:val="30"/>
        </w:rPr>
        <w:t>if you would like to categorize your footage into separate</w:t>
      </w:r>
      <w:r w:rsidRPr="00F12957">
        <w:rPr>
          <w:rFonts w:ascii="Arial" w:hAnsi="Arial" w:cs="Arial"/>
          <w:sz w:val="30"/>
          <w:szCs w:val="30"/>
        </w:rPr>
        <w:t xml:space="preserve"> </w:t>
      </w:r>
      <w:r w:rsidRPr="00F12957">
        <w:rPr>
          <w:rFonts w:ascii="Arial" w:hAnsi="Arial" w:cs="Arial"/>
        </w:rPr>
        <w:t> </w:t>
      </w:r>
      <w:r w:rsidRPr="00F12957">
        <w:rPr>
          <w:rFonts w:ascii="Arial" w:hAnsi="Arial" w:cs="Arial"/>
          <w:sz w:val="30"/>
          <w:szCs w:val="30"/>
        </w:rPr>
        <w:t xml:space="preserve">events. </w:t>
      </w:r>
      <w:r w:rsidRPr="00F12957">
        <w:rPr>
          <w:rFonts w:ascii="Arial" w:hAnsi="Arial" w:cs="Arial"/>
        </w:rPr>
        <w:t> </w:t>
      </w:r>
    </w:p>
    <w:p w14:paraId="6A538813" w14:textId="77777777" w:rsidR="00F61D97" w:rsidRPr="00750A29" w:rsidRDefault="00F61D97" w:rsidP="00F61D97">
      <w:pPr>
        <w:widowControl w:val="0"/>
        <w:numPr>
          <w:ilvl w:val="0"/>
          <w:numId w:val="2"/>
        </w:numPr>
        <w:tabs>
          <w:tab w:val="left" w:pos="220"/>
          <w:tab w:val="left" w:pos="720"/>
        </w:tabs>
        <w:autoSpaceDE w:val="0"/>
        <w:autoSpaceDN w:val="0"/>
        <w:adjustRightInd w:val="0"/>
        <w:spacing w:after="240"/>
        <w:ind w:hanging="720"/>
        <w:rPr>
          <w:rFonts w:ascii="Arial" w:hAnsi="Arial" w:cs="Arial"/>
          <w:sz w:val="36"/>
          <w:szCs w:val="36"/>
        </w:rPr>
      </w:pPr>
      <w:r w:rsidRPr="00750A29">
        <w:rPr>
          <w:rFonts w:ascii="Arial" w:hAnsi="Arial" w:cs="Arial"/>
          <w:b/>
          <w:bCs/>
          <w:sz w:val="36"/>
          <w:szCs w:val="36"/>
        </w:rPr>
        <w:t xml:space="preserve">Creating a new Project: </w:t>
      </w:r>
    </w:p>
    <w:p w14:paraId="0999F85E" w14:textId="5596EAD9" w:rsidR="00F61D97" w:rsidRPr="007540D6" w:rsidRDefault="00F61D97" w:rsidP="007540D6">
      <w:pPr>
        <w:widowControl w:val="0"/>
        <w:numPr>
          <w:ilvl w:val="0"/>
          <w:numId w:val="3"/>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w:t>
      </w:r>
      <w:r w:rsidR="00CB02A4">
        <w:rPr>
          <w:rFonts w:ascii="Arial" w:hAnsi="Arial" w:cs="Arial"/>
          <w:sz w:val="30"/>
          <w:szCs w:val="30"/>
        </w:rPr>
        <w:t xml:space="preserve">Highlight your </w:t>
      </w:r>
      <w:r w:rsidRPr="00F12957">
        <w:rPr>
          <w:rFonts w:ascii="Arial" w:hAnsi="Arial" w:cs="Arial"/>
          <w:sz w:val="30"/>
          <w:szCs w:val="30"/>
        </w:rPr>
        <w:t xml:space="preserve">Library </w:t>
      </w:r>
      <w:r w:rsidR="00CB02A4">
        <w:rPr>
          <w:rFonts w:ascii="Arial" w:hAnsi="Arial" w:cs="Arial"/>
          <w:sz w:val="30"/>
          <w:szCs w:val="30"/>
        </w:rPr>
        <w:t>then File</w:t>
      </w:r>
      <w:r w:rsidR="007540D6">
        <w:rPr>
          <w:rFonts w:ascii="Arial" w:hAnsi="Arial" w:cs="Arial"/>
          <w:sz w:val="30"/>
          <w:szCs w:val="30"/>
        </w:rPr>
        <w:t xml:space="preserve"> – </w:t>
      </w:r>
      <w:r w:rsidR="00CB02A4">
        <w:rPr>
          <w:rFonts w:ascii="Arial" w:hAnsi="Arial" w:cs="Arial"/>
          <w:sz w:val="30"/>
          <w:szCs w:val="30"/>
        </w:rPr>
        <w:t>New</w:t>
      </w:r>
      <w:r w:rsidR="007540D6">
        <w:rPr>
          <w:rFonts w:ascii="Arial" w:hAnsi="Arial" w:cs="Arial"/>
          <w:sz w:val="30"/>
          <w:szCs w:val="30"/>
        </w:rPr>
        <w:t xml:space="preserve"> – </w:t>
      </w:r>
      <w:r w:rsidR="00CB02A4">
        <w:rPr>
          <w:rFonts w:ascii="Arial" w:hAnsi="Arial" w:cs="Arial"/>
          <w:sz w:val="30"/>
          <w:szCs w:val="30"/>
        </w:rPr>
        <w:t>Project</w:t>
      </w:r>
      <w:r w:rsidR="007540D6">
        <w:rPr>
          <w:rFonts w:ascii="Arial" w:hAnsi="Arial" w:cs="Arial"/>
          <w:sz w:val="30"/>
          <w:szCs w:val="30"/>
        </w:rPr>
        <w:t xml:space="preserve"> t</w:t>
      </w:r>
      <w:r w:rsidR="007540D6" w:rsidRPr="00F12957">
        <w:rPr>
          <w:rFonts w:ascii="Arial" w:hAnsi="Arial" w:cs="Arial"/>
          <w:sz w:val="30"/>
          <w:szCs w:val="30"/>
        </w:rPr>
        <w:t xml:space="preserve">hen choose the Event you will save the Project </w:t>
      </w:r>
      <w:r w:rsidR="007540D6" w:rsidRPr="00F12957">
        <w:rPr>
          <w:rFonts w:ascii="Arial" w:hAnsi="Arial" w:cs="Arial"/>
        </w:rPr>
        <w:t> </w:t>
      </w:r>
      <w:r w:rsidR="007540D6" w:rsidRPr="00F12957">
        <w:rPr>
          <w:rFonts w:ascii="Arial" w:hAnsi="Arial" w:cs="Arial"/>
          <w:sz w:val="30"/>
          <w:szCs w:val="30"/>
        </w:rPr>
        <w:t xml:space="preserve">with. </w:t>
      </w:r>
      <w:r w:rsidRPr="007540D6">
        <w:rPr>
          <w:rFonts w:ascii="Arial" w:hAnsi="Arial" w:cs="Arial"/>
          <w:sz w:val="30"/>
          <w:szCs w:val="30"/>
        </w:rPr>
        <w:t xml:space="preserve"> </w:t>
      </w:r>
    </w:p>
    <w:p w14:paraId="72D9EAEA" w14:textId="77777777" w:rsidR="00F61D97" w:rsidRPr="00F12957" w:rsidRDefault="00F61D97" w:rsidP="007540D6">
      <w:pPr>
        <w:widowControl w:val="0"/>
        <w:autoSpaceDE w:val="0"/>
        <w:autoSpaceDN w:val="0"/>
        <w:adjustRightInd w:val="0"/>
        <w:spacing w:after="240"/>
        <w:ind w:left="720"/>
        <w:rPr>
          <w:rFonts w:ascii="Arial" w:hAnsi="Arial" w:cs="Arial"/>
          <w:sz w:val="30"/>
          <w:szCs w:val="30"/>
        </w:rPr>
      </w:pPr>
      <w:r w:rsidRPr="00F12957">
        <w:rPr>
          <w:rFonts w:ascii="Arial" w:hAnsi="Arial" w:cs="Arial"/>
          <w:sz w:val="30"/>
          <w:szCs w:val="30"/>
        </w:rPr>
        <w:t>● You’ll then find your projects on top of your raw footage under the selected Library.</w:t>
      </w:r>
    </w:p>
    <w:p w14:paraId="2D15F8C3" w14:textId="77777777" w:rsidR="00F61D97" w:rsidRPr="00F12957" w:rsidRDefault="00F61D97" w:rsidP="00F61D97">
      <w:pPr>
        <w:widowControl w:val="0"/>
        <w:autoSpaceDE w:val="0"/>
        <w:autoSpaceDN w:val="0"/>
        <w:adjustRightInd w:val="0"/>
        <w:spacing w:after="240"/>
        <w:rPr>
          <w:rFonts w:ascii="Arial" w:hAnsi="Arial" w:cs="Arial"/>
        </w:rPr>
      </w:pPr>
      <w:r w:rsidRPr="00F12957">
        <w:rPr>
          <w:rFonts w:ascii="Arial" w:hAnsi="Arial" w:cs="Arial"/>
          <w:noProof/>
        </w:rPr>
        <w:drawing>
          <wp:inline distT="0" distB="0" distL="0" distR="0" wp14:anchorId="113667FD" wp14:editId="6F4016B2">
            <wp:extent cx="2560320" cy="1402080"/>
            <wp:effectExtent l="0" t="0" r="508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320" cy="1402080"/>
                    </a:xfrm>
                    <a:prstGeom prst="rect">
                      <a:avLst/>
                    </a:prstGeom>
                    <a:noFill/>
                    <a:ln>
                      <a:noFill/>
                    </a:ln>
                  </pic:spPr>
                </pic:pic>
              </a:graphicData>
            </a:graphic>
          </wp:inline>
        </w:drawing>
      </w:r>
    </w:p>
    <w:p w14:paraId="3EF51E17" w14:textId="77777777" w:rsidR="00F61D97" w:rsidRPr="00750A29" w:rsidRDefault="00F61D97" w:rsidP="00F61D97">
      <w:pPr>
        <w:widowControl w:val="0"/>
        <w:autoSpaceDE w:val="0"/>
        <w:autoSpaceDN w:val="0"/>
        <w:adjustRightInd w:val="0"/>
        <w:spacing w:after="240"/>
        <w:rPr>
          <w:rFonts w:ascii="Arial" w:hAnsi="Arial" w:cs="Arial"/>
          <w:sz w:val="36"/>
          <w:szCs w:val="36"/>
        </w:rPr>
      </w:pPr>
      <w:r w:rsidRPr="00750A29">
        <w:rPr>
          <w:rFonts w:ascii="Arial" w:hAnsi="Arial" w:cs="Arial"/>
          <w:b/>
          <w:bCs/>
          <w:sz w:val="36"/>
          <w:szCs w:val="36"/>
        </w:rPr>
        <w:t>Retrieving Libraries:</w:t>
      </w:r>
    </w:p>
    <w:p w14:paraId="5C903C9C" w14:textId="77777777" w:rsidR="00F61D97" w:rsidRPr="00F12957" w:rsidRDefault="00F61D97" w:rsidP="00F61D97">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Go to File ­ Open Library ­ Other. </w:t>
      </w:r>
    </w:p>
    <w:p w14:paraId="247207DD" w14:textId="77777777" w:rsidR="00F61D97" w:rsidRPr="00F12957" w:rsidRDefault="00F61D97" w:rsidP="00F61D97">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noProof/>
        </w:rPr>
        <w:drawing>
          <wp:inline distT="0" distB="0" distL="0" distR="0" wp14:anchorId="08B396F0" wp14:editId="6CB23ACB">
            <wp:extent cx="2336800" cy="14833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0" cy="1483360"/>
                    </a:xfrm>
                    <a:prstGeom prst="rect">
                      <a:avLst/>
                    </a:prstGeom>
                    <a:noFill/>
                    <a:ln>
                      <a:noFill/>
                    </a:ln>
                  </pic:spPr>
                </pic:pic>
              </a:graphicData>
            </a:graphic>
          </wp:inline>
        </w:drawing>
      </w:r>
    </w:p>
    <w:p w14:paraId="45A45EEF" w14:textId="77777777" w:rsidR="00F61D97" w:rsidRPr="00F12957" w:rsidRDefault="00F61D97" w:rsidP="00F61D97">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Then a box will pop up which lists recent Libraries that have been opened. But if none of these are the one you’re looking for, click on Locate. </w:t>
      </w:r>
    </w:p>
    <w:p w14:paraId="4DDAD2C3" w14:textId="77777777" w:rsidR="00F61D97" w:rsidRPr="00F12957" w:rsidRDefault="00F61D97" w:rsidP="00F61D97">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From there, find your Library on Oscar or on a hard drive. </w:t>
      </w:r>
    </w:p>
    <w:p w14:paraId="5ED457CF" w14:textId="77777777" w:rsidR="00F61D97" w:rsidRPr="00F12957" w:rsidRDefault="00F61D97" w:rsidP="00F61D97">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Then click on open and the Library should be found on FCPX. </w:t>
      </w:r>
    </w:p>
    <w:p w14:paraId="4DC49DD1" w14:textId="39857F05" w:rsidR="00F61D97" w:rsidRPr="00750A29" w:rsidRDefault="00F61D97" w:rsidP="00750A29">
      <w:pPr>
        <w:widowControl w:val="0"/>
        <w:numPr>
          <w:ilvl w:val="0"/>
          <w:numId w:val="4"/>
        </w:numPr>
        <w:tabs>
          <w:tab w:val="left" w:pos="220"/>
          <w:tab w:val="left" w:pos="720"/>
        </w:tabs>
        <w:autoSpaceDE w:val="0"/>
        <w:autoSpaceDN w:val="0"/>
        <w:adjustRightInd w:val="0"/>
        <w:spacing w:after="240"/>
        <w:ind w:hanging="720"/>
        <w:rPr>
          <w:rFonts w:ascii="Arial" w:hAnsi="Arial" w:cs="Arial"/>
        </w:rPr>
      </w:pPr>
      <w:r w:rsidRPr="00750A29">
        <w:rPr>
          <w:rFonts w:ascii="Arial" w:hAnsi="Arial" w:cs="Arial"/>
          <w:b/>
          <w:bCs/>
          <w:sz w:val="36"/>
          <w:szCs w:val="36"/>
        </w:rPr>
        <w:t>Using Projects c</w:t>
      </w:r>
      <w:r w:rsidR="00750A29" w:rsidRPr="00750A29">
        <w:rPr>
          <w:rFonts w:ascii="Arial" w:hAnsi="Arial" w:cs="Arial"/>
          <w:b/>
          <w:bCs/>
          <w:sz w:val="36"/>
          <w:szCs w:val="36"/>
        </w:rPr>
        <w:t>reated during older versions of FCPX.</w:t>
      </w:r>
    </w:p>
    <w:p w14:paraId="0AE74BC5" w14:textId="77777777" w:rsidR="00F61D97" w:rsidRPr="00F12957" w:rsidRDefault="00F61D97" w:rsidP="00F61D97">
      <w:pPr>
        <w:widowControl w:val="0"/>
        <w:numPr>
          <w:ilvl w:val="1"/>
          <w:numId w:val="4"/>
        </w:numPr>
        <w:tabs>
          <w:tab w:val="left" w:pos="940"/>
          <w:tab w:val="left" w:pos="1440"/>
        </w:tabs>
        <w:autoSpaceDE w:val="0"/>
        <w:autoSpaceDN w:val="0"/>
        <w:adjustRightInd w:val="0"/>
        <w:spacing w:after="240"/>
        <w:ind w:hanging="1440"/>
        <w:rPr>
          <w:rFonts w:ascii="Arial" w:hAnsi="Arial" w:cs="Arial"/>
        </w:rPr>
      </w:pPr>
      <w:r w:rsidRPr="00F12957">
        <w:rPr>
          <w:rFonts w:ascii="Arial" w:hAnsi="Arial" w:cs="Arial"/>
          <w:sz w:val="30"/>
          <w:szCs w:val="30"/>
        </w:rPr>
        <w:tab/>
        <w:t xml:space="preserve">●  You can still edit older Projects, but you’ll have to save them into a Library first. </w:t>
      </w:r>
    </w:p>
    <w:p w14:paraId="66528D2B" w14:textId="77777777" w:rsidR="00F61D97" w:rsidRPr="00F12957" w:rsidRDefault="00F61D97" w:rsidP="00F61D97">
      <w:pPr>
        <w:widowControl w:val="0"/>
        <w:numPr>
          <w:ilvl w:val="1"/>
          <w:numId w:val="4"/>
        </w:numPr>
        <w:tabs>
          <w:tab w:val="left" w:pos="940"/>
          <w:tab w:val="left" w:pos="1440"/>
        </w:tabs>
        <w:autoSpaceDE w:val="0"/>
        <w:autoSpaceDN w:val="0"/>
        <w:adjustRightInd w:val="0"/>
        <w:spacing w:after="240"/>
        <w:ind w:hanging="1440"/>
        <w:rPr>
          <w:rFonts w:ascii="Arial" w:hAnsi="Arial" w:cs="Arial"/>
        </w:rPr>
      </w:pPr>
      <w:r w:rsidRPr="00F12957">
        <w:rPr>
          <w:rFonts w:ascii="Arial" w:hAnsi="Arial" w:cs="Arial"/>
          <w:sz w:val="30"/>
          <w:szCs w:val="30"/>
        </w:rPr>
        <w:tab/>
        <w:t xml:space="preserve">●  To do this, go to </w:t>
      </w:r>
      <w:proofErr w:type="spellStart"/>
      <w:r w:rsidRPr="00F12957">
        <w:rPr>
          <w:rFonts w:ascii="Arial" w:hAnsi="Arial" w:cs="Arial"/>
          <w:sz w:val="30"/>
          <w:szCs w:val="30"/>
        </w:rPr>
        <w:t>FIle</w:t>
      </w:r>
      <w:proofErr w:type="spellEnd"/>
      <w:r w:rsidRPr="00F12957">
        <w:rPr>
          <w:rFonts w:ascii="Arial" w:hAnsi="Arial" w:cs="Arial"/>
          <w:sz w:val="30"/>
          <w:szCs w:val="30"/>
        </w:rPr>
        <w:t xml:space="preserve"> ­ Update Projects and Events. </w:t>
      </w:r>
    </w:p>
    <w:p w14:paraId="07FEAB34" w14:textId="77777777" w:rsidR="00F61D97" w:rsidRDefault="00F61D97" w:rsidP="00F61D97">
      <w:pPr>
        <w:widowControl w:val="0"/>
        <w:autoSpaceDE w:val="0"/>
        <w:autoSpaceDN w:val="0"/>
        <w:adjustRightInd w:val="0"/>
        <w:rPr>
          <w:rFonts w:ascii="Arial" w:hAnsi="Arial" w:cs="Arial"/>
        </w:rPr>
      </w:pPr>
      <w:r w:rsidRPr="00F12957">
        <w:rPr>
          <w:rFonts w:ascii="Arial" w:hAnsi="Arial" w:cs="Arial"/>
        </w:rPr>
        <w:t xml:space="preserve">  </w:t>
      </w:r>
      <w:r w:rsidRPr="00F12957">
        <w:rPr>
          <w:rFonts w:ascii="Arial" w:hAnsi="Arial" w:cs="Arial"/>
          <w:noProof/>
        </w:rPr>
        <w:drawing>
          <wp:inline distT="0" distB="0" distL="0" distR="0" wp14:anchorId="0C867423" wp14:editId="1D2215E5">
            <wp:extent cx="2560320" cy="1645920"/>
            <wp:effectExtent l="0" t="0" r="508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1645920"/>
                    </a:xfrm>
                    <a:prstGeom prst="rect">
                      <a:avLst/>
                    </a:prstGeom>
                    <a:noFill/>
                    <a:ln>
                      <a:noFill/>
                    </a:ln>
                  </pic:spPr>
                </pic:pic>
              </a:graphicData>
            </a:graphic>
          </wp:inline>
        </w:drawing>
      </w:r>
    </w:p>
    <w:p w14:paraId="44DBD990" w14:textId="77777777" w:rsidR="00750A29" w:rsidRPr="00F12957" w:rsidRDefault="00750A29" w:rsidP="00F61D97">
      <w:pPr>
        <w:widowControl w:val="0"/>
        <w:autoSpaceDE w:val="0"/>
        <w:autoSpaceDN w:val="0"/>
        <w:adjustRightInd w:val="0"/>
        <w:rPr>
          <w:rFonts w:ascii="Arial" w:hAnsi="Arial" w:cs="Arial"/>
        </w:rPr>
      </w:pPr>
    </w:p>
    <w:p w14:paraId="4FFA91AD" w14:textId="77777777" w:rsidR="00F61D97" w:rsidRPr="00F12957" w:rsidRDefault="00F61D97" w:rsidP="00F61D97">
      <w:pPr>
        <w:widowControl w:val="0"/>
        <w:numPr>
          <w:ilvl w:val="0"/>
          <w:numId w:val="5"/>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When a box pops up, click on Locate to find your Final Cut Events and Projects in Oscar or on a hard drive. </w:t>
      </w:r>
    </w:p>
    <w:p w14:paraId="5AB384FE" w14:textId="77777777" w:rsidR="00F61D97" w:rsidRPr="00F12957" w:rsidRDefault="00F61D97" w:rsidP="00F61D97">
      <w:pPr>
        <w:widowControl w:val="0"/>
        <w:numPr>
          <w:ilvl w:val="0"/>
          <w:numId w:val="5"/>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Once found, select Update. </w:t>
      </w:r>
    </w:p>
    <w:p w14:paraId="3401FABC" w14:textId="77777777" w:rsidR="00F61D97" w:rsidRPr="00F12957" w:rsidRDefault="00F61D97" w:rsidP="00F61D97">
      <w:pPr>
        <w:widowControl w:val="0"/>
        <w:numPr>
          <w:ilvl w:val="0"/>
          <w:numId w:val="5"/>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noProof/>
        </w:rPr>
        <w:drawing>
          <wp:inline distT="0" distB="0" distL="0" distR="0" wp14:anchorId="3FAEA7FE" wp14:editId="2A6F7EC9">
            <wp:extent cx="2407920" cy="1473200"/>
            <wp:effectExtent l="0" t="0" r="508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7920" cy="1473200"/>
                    </a:xfrm>
                    <a:prstGeom prst="rect">
                      <a:avLst/>
                    </a:prstGeom>
                    <a:noFill/>
                    <a:ln>
                      <a:noFill/>
                    </a:ln>
                  </pic:spPr>
                </pic:pic>
              </a:graphicData>
            </a:graphic>
          </wp:inline>
        </w:drawing>
      </w:r>
    </w:p>
    <w:p w14:paraId="4AFCDECE" w14:textId="77777777" w:rsidR="00F61D97" w:rsidRPr="00F12957" w:rsidRDefault="00F61D97" w:rsidP="00F61D97">
      <w:pPr>
        <w:widowControl w:val="0"/>
        <w:numPr>
          <w:ilvl w:val="0"/>
          <w:numId w:val="5"/>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A new Library will then be created to house your Footage, Events, and Projects from before. </w:t>
      </w:r>
      <w:r w:rsidRPr="00F12957">
        <w:rPr>
          <w:rFonts w:ascii="Arial" w:hAnsi="Arial" w:cs="Arial"/>
        </w:rPr>
        <w:t> </w:t>
      </w:r>
    </w:p>
    <w:p w14:paraId="2983E7A0" w14:textId="77777777" w:rsidR="00F61D97" w:rsidRPr="00750A29" w:rsidRDefault="00F61D97" w:rsidP="00750A29">
      <w:pPr>
        <w:widowControl w:val="0"/>
        <w:numPr>
          <w:ilvl w:val="0"/>
          <w:numId w:val="5"/>
        </w:numPr>
        <w:tabs>
          <w:tab w:val="left" w:pos="220"/>
          <w:tab w:val="left" w:pos="720"/>
        </w:tabs>
        <w:autoSpaceDE w:val="0"/>
        <w:autoSpaceDN w:val="0"/>
        <w:adjustRightInd w:val="0"/>
        <w:spacing w:after="240"/>
        <w:ind w:hanging="720"/>
        <w:rPr>
          <w:rFonts w:ascii="Arial" w:hAnsi="Arial" w:cs="Arial"/>
          <w:sz w:val="36"/>
          <w:szCs w:val="36"/>
        </w:rPr>
      </w:pPr>
      <w:r w:rsidRPr="00750A29">
        <w:rPr>
          <w:rFonts w:ascii="Arial" w:hAnsi="Arial" w:cs="Arial"/>
          <w:b/>
          <w:bCs/>
          <w:sz w:val="36"/>
          <w:szCs w:val="36"/>
        </w:rPr>
        <w:t xml:space="preserve">Tips on working with multiple Libraries: </w:t>
      </w:r>
    </w:p>
    <w:p w14:paraId="4459AE54" w14:textId="77777777" w:rsidR="00F61D97" w:rsidRPr="00F12957" w:rsidRDefault="00F61D97" w:rsidP="00F61D97">
      <w:pPr>
        <w:widowControl w:val="0"/>
        <w:numPr>
          <w:ilvl w:val="0"/>
          <w:numId w:val="6"/>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You can work with footage from separate events, but it’ll copy the clip to your new Library (which will take up more space). </w:t>
      </w:r>
    </w:p>
    <w:p w14:paraId="3F81B81D" w14:textId="77777777" w:rsidR="00F61D97" w:rsidRPr="00F12957" w:rsidRDefault="00F61D97" w:rsidP="00F61D97">
      <w:pPr>
        <w:widowControl w:val="0"/>
        <w:numPr>
          <w:ilvl w:val="0"/>
          <w:numId w:val="6"/>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Events and Projects can also be moved to separate Libraries but if you just drag and drop them in, then they will be copied to the Library (again, more space being taken up). </w:t>
      </w:r>
    </w:p>
    <w:p w14:paraId="084E2A5D" w14:textId="77777777" w:rsidR="00750A29" w:rsidRDefault="00F61D97" w:rsidP="00F61D97">
      <w:pPr>
        <w:widowControl w:val="0"/>
        <w:numPr>
          <w:ilvl w:val="0"/>
          <w:numId w:val="6"/>
        </w:numPr>
        <w:tabs>
          <w:tab w:val="left" w:pos="220"/>
          <w:tab w:val="left" w:pos="720"/>
        </w:tabs>
        <w:autoSpaceDE w:val="0"/>
        <w:autoSpaceDN w:val="0"/>
        <w:adjustRightInd w:val="0"/>
        <w:spacing w:after="240"/>
        <w:ind w:hanging="720"/>
        <w:rPr>
          <w:rFonts w:ascii="Arial" w:hAnsi="Arial" w:cs="Arial"/>
        </w:rPr>
      </w:pPr>
      <w:r w:rsidRPr="00F12957">
        <w:rPr>
          <w:rFonts w:ascii="Arial" w:hAnsi="Arial" w:cs="Arial"/>
          <w:sz w:val="30"/>
          <w:szCs w:val="30"/>
        </w:rPr>
        <w:tab/>
      </w:r>
      <w:r w:rsidRPr="00F12957">
        <w:rPr>
          <w:rFonts w:ascii="Arial" w:hAnsi="Arial" w:cs="Arial"/>
          <w:sz w:val="30"/>
          <w:szCs w:val="30"/>
        </w:rPr>
        <w:tab/>
        <w:t xml:space="preserve">●  To move Events and Projects to new Libraries without them being copied, hold down the Command key while dragging and dropping them over. This is recommended so that you save space. </w:t>
      </w:r>
      <w:r w:rsidRPr="00F12957">
        <w:rPr>
          <w:rFonts w:ascii="Arial" w:hAnsi="Arial" w:cs="Arial"/>
        </w:rPr>
        <w:t> </w:t>
      </w:r>
    </w:p>
    <w:p w14:paraId="79A19E23" w14:textId="77777777" w:rsidR="00750A29" w:rsidRPr="00750A29" w:rsidRDefault="00F61D97" w:rsidP="00F61D97">
      <w:pPr>
        <w:widowControl w:val="0"/>
        <w:numPr>
          <w:ilvl w:val="0"/>
          <w:numId w:val="6"/>
        </w:numPr>
        <w:tabs>
          <w:tab w:val="left" w:pos="220"/>
          <w:tab w:val="left" w:pos="720"/>
        </w:tabs>
        <w:autoSpaceDE w:val="0"/>
        <w:autoSpaceDN w:val="0"/>
        <w:adjustRightInd w:val="0"/>
        <w:spacing w:after="240"/>
        <w:ind w:hanging="720"/>
        <w:rPr>
          <w:rFonts w:ascii="Arial" w:hAnsi="Arial" w:cs="Arial"/>
          <w:sz w:val="36"/>
          <w:szCs w:val="36"/>
        </w:rPr>
      </w:pPr>
      <w:r w:rsidRPr="00750A29">
        <w:rPr>
          <w:rFonts w:ascii="Arial" w:hAnsi="Arial" w:cs="Arial"/>
          <w:b/>
          <w:bCs/>
          <w:sz w:val="36"/>
          <w:szCs w:val="36"/>
        </w:rPr>
        <w:t xml:space="preserve">Other changes and tips: </w:t>
      </w:r>
    </w:p>
    <w:p w14:paraId="19CC0E19" w14:textId="598450F2" w:rsidR="007540D6" w:rsidRPr="007540D6" w:rsidRDefault="00F61D97" w:rsidP="00750A29">
      <w:pPr>
        <w:widowControl w:val="0"/>
        <w:numPr>
          <w:ilvl w:val="7"/>
          <w:numId w:val="6"/>
        </w:numPr>
        <w:tabs>
          <w:tab w:val="left" w:pos="220"/>
          <w:tab w:val="left" w:pos="720"/>
        </w:tabs>
        <w:autoSpaceDE w:val="0"/>
        <w:autoSpaceDN w:val="0"/>
        <w:adjustRightInd w:val="0"/>
        <w:spacing w:after="240"/>
        <w:ind w:left="720" w:hanging="720"/>
        <w:rPr>
          <w:rFonts w:ascii="Arial" w:hAnsi="Arial" w:cs="Arial"/>
        </w:rPr>
      </w:pPr>
      <w:r w:rsidRPr="00F12957">
        <w:rPr>
          <w:rFonts w:ascii="Arial" w:hAnsi="Arial" w:cs="Arial"/>
        </w:rPr>
        <w:t> </w:t>
      </w:r>
      <w:r w:rsidR="007540D6">
        <w:rPr>
          <w:rFonts w:ascii="Arial" w:hAnsi="Arial" w:cs="Arial"/>
        </w:rPr>
        <w:tab/>
      </w:r>
      <w:r w:rsidRPr="00F12957">
        <w:rPr>
          <w:rFonts w:ascii="Arial" w:hAnsi="Arial" w:cs="Arial"/>
          <w:sz w:val="30"/>
          <w:szCs w:val="30"/>
        </w:rPr>
        <w:t>● You can now drag pictures and footage from your desktop directly into your Events. </w:t>
      </w:r>
    </w:p>
    <w:p w14:paraId="3C3574DF" w14:textId="77777777" w:rsidR="007540D6" w:rsidRPr="007540D6" w:rsidRDefault="00F61D97" w:rsidP="007540D6">
      <w:pPr>
        <w:widowControl w:val="0"/>
        <w:numPr>
          <w:ilvl w:val="8"/>
          <w:numId w:val="6"/>
        </w:numPr>
        <w:tabs>
          <w:tab w:val="left" w:pos="220"/>
          <w:tab w:val="left" w:pos="720"/>
        </w:tabs>
        <w:autoSpaceDE w:val="0"/>
        <w:autoSpaceDN w:val="0"/>
        <w:adjustRightInd w:val="0"/>
        <w:spacing w:after="240"/>
        <w:ind w:left="720" w:hanging="720"/>
        <w:rPr>
          <w:rFonts w:ascii="Arial" w:hAnsi="Arial" w:cs="Arial"/>
        </w:rPr>
      </w:pPr>
      <w:r w:rsidRPr="00F12957">
        <w:rPr>
          <w:rFonts w:ascii="Arial" w:hAnsi="Arial" w:cs="Arial"/>
          <w:sz w:val="30"/>
          <w:szCs w:val="30"/>
        </w:rPr>
        <w:t xml:space="preserve">● By double clicking on a Library on Oscar or on a hard drive, Final Cut will automatically </w:t>
      </w:r>
      <w:r w:rsidRPr="00F12957">
        <w:rPr>
          <w:rFonts w:ascii="Arial" w:hAnsi="Arial" w:cs="Arial"/>
        </w:rPr>
        <w:t> </w:t>
      </w:r>
      <w:r w:rsidRPr="00F12957">
        <w:rPr>
          <w:rFonts w:ascii="Arial" w:hAnsi="Arial" w:cs="Arial"/>
          <w:sz w:val="30"/>
          <w:szCs w:val="30"/>
        </w:rPr>
        <w:t>open up to that Library. </w:t>
      </w:r>
    </w:p>
    <w:p w14:paraId="6E810414" w14:textId="69D1524C" w:rsidR="00F61D97" w:rsidRPr="00F12957" w:rsidRDefault="00F61D97" w:rsidP="007540D6">
      <w:pPr>
        <w:widowControl w:val="0"/>
        <w:numPr>
          <w:ilvl w:val="8"/>
          <w:numId w:val="6"/>
        </w:numPr>
        <w:tabs>
          <w:tab w:val="left" w:pos="220"/>
          <w:tab w:val="left" w:pos="720"/>
        </w:tabs>
        <w:autoSpaceDE w:val="0"/>
        <w:autoSpaceDN w:val="0"/>
        <w:adjustRightInd w:val="0"/>
        <w:spacing w:after="240"/>
        <w:ind w:left="720" w:hanging="720"/>
        <w:rPr>
          <w:rFonts w:ascii="Arial" w:hAnsi="Arial" w:cs="Arial"/>
        </w:rPr>
      </w:pPr>
      <w:r w:rsidRPr="00F12957">
        <w:rPr>
          <w:rFonts w:ascii="Arial" w:hAnsi="Arial" w:cs="Arial"/>
          <w:sz w:val="30"/>
          <w:szCs w:val="30"/>
        </w:rPr>
        <w:t xml:space="preserve">● For further help, check out Tech Tips. Go to: mediaspace.bucknell.edu and click on </w:t>
      </w:r>
      <w:r w:rsidRPr="00F12957">
        <w:rPr>
          <w:rFonts w:ascii="Arial" w:hAnsi="Arial" w:cs="Arial"/>
        </w:rPr>
        <w:t> </w:t>
      </w:r>
      <w:r w:rsidRPr="00F12957">
        <w:rPr>
          <w:rFonts w:ascii="Arial" w:hAnsi="Arial" w:cs="Arial"/>
          <w:sz w:val="30"/>
          <w:szCs w:val="30"/>
        </w:rPr>
        <w:t xml:space="preserve">Training. </w:t>
      </w:r>
    </w:p>
    <w:p w14:paraId="66866168" w14:textId="77777777" w:rsidR="00F61D97" w:rsidRPr="00750A29" w:rsidRDefault="00F61D97" w:rsidP="00F61D97">
      <w:pPr>
        <w:widowControl w:val="0"/>
        <w:numPr>
          <w:ilvl w:val="0"/>
          <w:numId w:val="6"/>
        </w:numPr>
        <w:tabs>
          <w:tab w:val="left" w:pos="220"/>
          <w:tab w:val="left" w:pos="720"/>
        </w:tabs>
        <w:autoSpaceDE w:val="0"/>
        <w:autoSpaceDN w:val="0"/>
        <w:adjustRightInd w:val="0"/>
        <w:spacing w:after="240"/>
        <w:ind w:hanging="720"/>
        <w:rPr>
          <w:rFonts w:ascii="Arial" w:hAnsi="Arial" w:cs="Arial"/>
        </w:rPr>
      </w:pPr>
      <w:r w:rsidRPr="00750A29">
        <w:rPr>
          <w:rFonts w:ascii="Arial" w:hAnsi="Arial" w:cs="Arial"/>
        </w:rPr>
        <w:t> </w:t>
      </w:r>
      <w:r w:rsidRPr="00750A29">
        <w:rPr>
          <w:rFonts w:ascii="Arial" w:hAnsi="Arial" w:cs="Arial"/>
          <w:b/>
          <w:bCs/>
        </w:rPr>
        <w:t xml:space="preserve">http://mediaspace.bucknell.edu/public/category/Training%3ETech+Tips </w:t>
      </w:r>
    </w:p>
    <w:p w14:paraId="4C53D395" w14:textId="77777777" w:rsidR="00F61D97" w:rsidRPr="00F12957" w:rsidRDefault="00F61D97" w:rsidP="00F61D97">
      <w:pPr>
        <w:widowControl w:val="0"/>
        <w:autoSpaceDE w:val="0"/>
        <w:autoSpaceDN w:val="0"/>
        <w:adjustRightInd w:val="0"/>
        <w:rPr>
          <w:rFonts w:ascii="Arial" w:hAnsi="Arial" w:cs="Arial"/>
        </w:rPr>
      </w:pPr>
    </w:p>
    <w:p w14:paraId="6EA08FDB"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Next you want to highlight and select Project 1 - Oscar in the Browser/Event window by clicking on it once. Next go to File---&gt;New Event. This will appear under Oscar. In the Browser window two icons will appear:</w:t>
      </w:r>
    </w:p>
    <w:p w14:paraId="20BBBC25"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rPr>
        <w:t xml:space="preserve"> </w:t>
      </w:r>
      <w:r w:rsidRPr="00F12957">
        <w:rPr>
          <w:rFonts w:ascii="Arial" w:hAnsi="Arial" w:cs="Arial"/>
          <w:noProof/>
        </w:rPr>
        <w:drawing>
          <wp:inline distT="0" distB="0" distL="0" distR="0" wp14:anchorId="125FB1C0" wp14:editId="7C32C639">
            <wp:extent cx="2103120" cy="11785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3120" cy="1178560"/>
                    </a:xfrm>
                    <a:prstGeom prst="rect">
                      <a:avLst/>
                    </a:prstGeom>
                    <a:noFill/>
                    <a:ln>
                      <a:noFill/>
                    </a:ln>
                  </pic:spPr>
                </pic:pic>
              </a:graphicData>
            </a:graphic>
          </wp:inline>
        </w:drawing>
      </w:r>
    </w:p>
    <w:p w14:paraId="5D2DAD62" w14:textId="77777777" w:rsidR="00B955FD" w:rsidRPr="00F12957" w:rsidRDefault="00B955FD" w:rsidP="00B955FD">
      <w:pPr>
        <w:widowControl w:val="0"/>
        <w:autoSpaceDE w:val="0"/>
        <w:autoSpaceDN w:val="0"/>
        <w:adjustRightInd w:val="0"/>
        <w:rPr>
          <w:rFonts w:ascii="Arial" w:hAnsi="Arial" w:cs="Arial"/>
        </w:rPr>
      </w:pPr>
    </w:p>
    <w:p w14:paraId="3C616F8E"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Select the icon for “Import Files” or if you have files to import from the camera select “Import from Camera.” Follow the path to find the footage you footage. For this project go to Oscar- --&gt;Semester Projects---&gt;Fall 2012---&gt;</w:t>
      </w:r>
      <w:proofErr w:type="spellStart"/>
      <w:r w:rsidRPr="00F12957">
        <w:rPr>
          <w:rFonts w:ascii="Arial" w:hAnsi="Arial" w:cs="Arial"/>
          <w:sz w:val="32"/>
          <w:szCs w:val="32"/>
        </w:rPr>
        <w:t>Engl</w:t>
      </w:r>
      <w:proofErr w:type="spellEnd"/>
      <w:r w:rsidRPr="00F12957">
        <w:rPr>
          <w:rFonts w:ascii="Arial" w:hAnsi="Arial" w:cs="Arial"/>
          <w:sz w:val="32"/>
          <w:szCs w:val="32"/>
        </w:rPr>
        <w:t xml:space="preserve"> 238---&gt;Shared. You can select all three folders</w:t>
      </w:r>
      <w:r w:rsidRPr="00F12957">
        <w:rPr>
          <w:rFonts w:ascii="Arial" w:hAnsi="Arial" w:cs="Arial"/>
        </w:rPr>
        <w:t xml:space="preserve"> </w:t>
      </w:r>
      <w:r w:rsidRPr="00F12957">
        <w:rPr>
          <w:rFonts w:ascii="Arial" w:hAnsi="Arial" w:cs="Arial"/>
          <w:sz w:val="32"/>
          <w:szCs w:val="32"/>
        </w:rPr>
        <w:t>here: “Slaughter Tales Footage,” “Cinematic Orchestra,” and “The Dead Zone Music.” Press Import. You have now saved a copy of these files to your Oscar server, and you are ready to begin.</w:t>
      </w:r>
    </w:p>
    <w:p w14:paraId="68192ED4" w14:textId="77777777" w:rsidR="00750A29" w:rsidRDefault="00750A29" w:rsidP="00B955FD">
      <w:pPr>
        <w:widowControl w:val="0"/>
        <w:autoSpaceDE w:val="0"/>
        <w:autoSpaceDN w:val="0"/>
        <w:adjustRightInd w:val="0"/>
        <w:spacing w:after="240"/>
        <w:rPr>
          <w:rFonts w:ascii="Arial" w:hAnsi="Arial" w:cs="Arial"/>
          <w:sz w:val="32"/>
          <w:szCs w:val="32"/>
        </w:rPr>
      </w:pPr>
    </w:p>
    <w:p w14:paraId="29267646" w14:textId="77777777" w:rsidR="00750A29" w:rsidRDefault="00750A29" w:rsidP="00B955FD">
      <w:pPr>
        <w:widowControl w:val="0"/>
        <w:autoSpaceDE w:val="0"/>
        <w:autoSpaceDN w:val="0"/>
        <w:adjustRightInd w:val="0"/>
        <w:spacing w:after="240"/>
        <w:rPr>
          <w:rFonts w:ascii="Arial" w:hAnsi="Arial" w:cs="Arial"/>
          <w:sz w:val="32"/>
          <w:szCs w:val="32"/>
        </w:rPr>
      </w:pPr>
    </w:p>
    <w:p w14:paraId="43942D8D" w14:textId="77777777" w:rsidR="00750A29" w:rsidRDefault="00750A29" w:rsidP="00B955FD">
      <w:pPr>
        <w:widowControl w:val="0"/>
        <w:autoSpaceDE w:val="0"/>
        <w:autoSpaceDN w:val="0"/>
        <w:adjustRightInd w:val="0"/>
        <w:spacing w:after="240"/>
        <w:rPr>
          <w:rFonts w:ascii="Arial" w:hAnsi="Arial" w:cs="Arial"/>
          <w:sz w:val="32"/>
          <w:szCs w:val="32"/>
        </w:rPr>
      </w:pPr>
    </w:p>
    <w:p w14:paraId="01016418"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For now, let’s learn the basic interface.</w:t>
      </w:r>
    </w:p>
    <w:p w14:paraId="2D69A777"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42EB70BE" wp14:editId="5D510290">
            <wp:extent cx="4328160" cy="2448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8160" cy="2448560"/>
                    </a:xfrm>
                    <a:prstGeom prst="rect">
                      <a:avLst/>
                    </a:prstGeom>
                    <a:noFill/>
                    <a:ln>
                      <a:noFill/>
                    </a:ln>
                  </pic:spPr>
                </pic:pic>
              </a:graphicData>
            </a:graphic>
          </wp:inline>
        </w:drawing>
      </w:r>
    </w:p>
    <w:p w14:paraId="494A434B" w14:textId="77777777" w:rsidR="00B955FD" w:rsidRPr="00F12957" w:rsidRDefault="00B955FD" w:rsidP="00B955FD">
      <w:pPr>
        <w:widowControl w:val="0"/>
        <w:autoSpaceDE w:val="0"/>
        <w:autoSpaceDN w:val="0"/>
        <w:adjustRightInd w:val="0"/>
        <w:rPr>
          <w:rFonts w:ascii="Arial" w:hAnsi="Arial" w:cs="Arial"/>
        </w:rPr>
      </w:pPr>
    </w:p>
    <w:p w14:paraId="613E0C5B"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On the upper left hand corner is the Browser/Event Library window. This is where your media will be when you import it. The upper right hand corner is the Viewer. This is where you will watch clips and your edited Storyline. The bottom window (across the whole screen) is your Timeline. This is where you will put clips together to edit and create your Project.</w:t>
      </w:r>
    </w:p>
    <w:p w14:paraId="246CDE98"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Now, let’s get started with a New Project. In the middle of the Timeline window is an icon “Create New Project.” It will save it to the computer’s hard drive in your home folder. Click on this icon.</w:t>
      </w:r>
    </w:p>
    <w:p w14:paraId="7FA43765"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07DC2A7A" wp14:editId="24564DD5">
            <wp:extent cx="2479040" cy="175768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9040" cy="1757680"/>
                    </a:xfrm>
                    <a:prstGeom prst="rect">
                      <a:avLst/>
                    </a:prstGeom>
                    <a:noFill/>
                    <a:ln>
                      <a:noFill/>
                    </a:ln>
                  </pic:spPr>
                </pic:pic>
              </a:graphicData>
            </a:graphic>
          </wp:inline>
        </w:drawing>
      </w:r>
    </w:p>
    <w:p w14:paraId="59EE1726" w14:textId="77777777" w:rsidR="00B955FD" w:rsidRPr="00F12957" w:rsidRDefault="00B955FD" w:rsidP="00B955FD">
      <w:pPr>
        <w:widowControl w:val="0"/>
        <w:autoSpaceDE w:val="0"/>
        <w:autoSpaceDN w:val="0"/>
        <w:adjustRightInd w:val="0"/>
        <w:rPr>
          <w:rFonts w:ascii="Arial" w:hAnsi="Arial" w:cs="Arial"/>
        </w:rPr>
      </w:pPr>
    </w:p>
    <w:p w14:paraId="1DFAF794"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A window will pop up on the top of the screen.</w:t>
      </w:r>
    </w:p>
    <w:p w14:paraId="3FF8BC63" w14:textId="77777777" w:rsidR="00B955FD" w:rsidRPr="00F12957" w:rsidRDefault="00B955FD" w:rsidP="00B955FD">
      <w:pPr>
        <w:widowControl w:val="0"/>
        <w:autoSpaceDE w:val="0"/>
        <w:autoSpaceDN w:val="0"/>
        <w:adjustRightInd w:val="0"/>
        <w:spacing w:after="240"/>
        <w:rPr>
          <w:rFonts w:ascii="Arial" w:hAnsi="Arial" w:cs="Arial"/>
        </w:rPr>
      </w:pPr>
    </w:p>
    <w:p w14:paraId="445FF0B7"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1DF4B11C" wp14:editId="4F3B32A6">
            <wp:extent cx="3637280" cy="721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7280" cy="721360"/>
                    </a:xfrm>
                    <a:prstGeom prst="rect">
                      <a:avLst/>
                    </a:prstGeom>
                    <a:noFill/>
                    <a:ln>
                      <a:noFill/>
                    </a:ln>
                  </pic:spPr>
                </pic:pic>
              </a:graphicData>
            </a:graphic>
          </wp:inline>
        </w:drawing>
      </w:r>
    </w:p>
    <w:p w14:paraId="2FA272A6" w14:textId="77777777" w:rsidR="00B955FD" w:rsidRPr="00F12957" w:rsidRDefault="00B955FD" w:rsidP="00B955FD">
      <w:pPr>
        <w:widowControl w:val="0"/>
        <w:autoSpaceDE w:val="0"/>
        <w:autoSpaceDN w:val="0"/>
        <w:adjustRightInd w:val="0"/>
        <w:rPr>
          <w:rFonts w:ascii="Arial" w:hAnsi="Arial" w:cs="Arial"/>
        </w:rPr>
      </w:pPr>
    </w:p>
    <w:p w14:paraId="06151FCD"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You can name your project whatever you want. Then press OK. Now let’s start editing.</w:t>
      </w:r>
    </w:p>
    <w:p w14:paraId="7371B89D"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In the Browser/Event Library there are several icons on the bottom left and right of the window. On the left it looks like this:</w:t>
      </w:r>
    </w:p>
    <w:p w14:paraId="6CC44144"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2D12DBFA" wp14:editId="478DDF36">
            <wp:extent cx="1625600" cy="254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5600" cy="254000"/>
                    </a:xfrm>
                    <a:prstGeom prst="rect">
                      <a:avLst/>
                    </a:prstGeom>
                    <a:noFill/>
                    <a:ln>
                      <a:noFill/>
                    </a:ln>
                  </pic:spPr>
                </pic:pic>
              </a:graphicData>
            </a:graphic>
          </wp:inline>
        </w:drawing>
      </w:r>
    </w:p>
    <w:p w14:paraId="4008ACA3" w14:textId="77777777" w:rsidR="00B955FD" w:rsidRPr="00F12957" w:rsidRDefault="00B955FD" w:rsidP="00B955FD">
      <w:pPr>
        <w:widowControl w:val="0"/>
        <w:autoSpaceDE w:val="0"/>
        <w:autoSpaceDN w:val="0"/>
        <w:adjustRightInd w:val="0"/>
        <w:spacing w:after="240"/>
        <w:rPr>
          <w:rFonts w:ascii="Arial" w:hAnsi="Arial" w:cs="Arial"/>
        </w:rPr>
      </w:pPr>
    </w:p>
    <w:p w14:paraId="27D3C873"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 xml:space="preserve">This </w:t>
      </w:r>
      <w:r w:rsidRPr="00F12957">
        <w:rPr>
          <w:rFonts w:ascii="Arial" w:hAnsi="Arial" w:cs="Arial"/>
          <w:noProof/>
          <w:sz w:val="32"/>
          <w:szCs w:val="32"/>
        </w:rPr>
        <w:drawing>
          <wp:inline distT="0" distB="0" distL="0" distR="0" wp14:anchorId="28B8E8D8" wp14:editId="58C97238">
            <wp:extent cx="345440" cy="243840"/>
            <wp:effectExtent l="0" t="0" r="1016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440" cy="243840"/>
                    </a:xfrm>
                    <a:prstGeom prst="rect">
                      <a:avLst/>
                    </a:prstGeom>
                    <a:noFill/>
                    <a:ln>
                      <a:noFill/>
                    </a:ln>
                  </pic:spPr>
                </pic:pic>
              </a:graphicData>
            </a:graphic>
          </wp:inline>
        </w:drawing>
      </w:r>
      <w:r w:rsidRPr="00F12957">
        <w:rPr>
          <w:rFonts w:ascii="Arial" w:hAnsi="Arial" w:cs="Arial"/>
          <w:sz w:val="32"/>
          <w:szCs w:val="32"/>
        </w:rPr>
        <w:t>will hide or show your event library information. Your clips will still appear on the right hand part of this window.</w:t>
      </w:r>
    </w:p>
    <w:p w14:paraId="02BDB873"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 xml:space="preserve">This </w:t>
      </w:r>
      <w:r w:rsidRPr="00F12957">
        <w:rPr>
          <w:rFonts w:ascii="Arial" w:hAnsi="Arial" w:cs="Arial"/>
          <w:noProof/>
          <w:sz w:val="32"/>
          <w:szCs w:val="32"/>
        </w:rPr>
        <w:drawing>
          <wp:inline distT="0" distB="0" distL="0" distR="0" wp14:anchorId="432FC0AF" wp14:editId="19FFDA76">
            <wp:extent cx="365760" cy="2438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F12957">
        <w:rPr>
          <w:rFonts w:ascii="Arial" w:hAnsi="Arial" w:cs="Arial"/>
          <w:sz w:val="32"/>
          <w:szCs w:val="32"/>
        </w:rPr>
        <w:t>performs a variety of task in the Browser window. Click on it for more information.</w:t>
      </w:r>
    </w:p>
    <w:p w14:paraId="4359D0FE"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 xml:space="preserve">The third icon </w:t>
      </w:r>
      <w:r w:rsidRPr="00F12957">
        <w:rPr>
          <w:rFonts w:ascii="Arial" w:hAnsi="Arial" w:cs="Arial"/>
          <w:noProof/>
          <w:sz w:val="32"/>
          <w:szCs w:val="32"/>
        </w:rPr>
        <w:drawing>
          <wp:inline distT="0" distB="0" distL="0" distR="0" wp14:anchorId="076C8F07" wp14:editId="6AB7AED2">
            <wp:extent cx="325120" cy="2235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120" cy="223520"/>
                    </a:xfrm>
                    <a:prstGeom prst="rect">
                      <a:avLst/>
                    </a:prstGeom>
                    <a:noFill/>
                    <a:ln>
                      <a:noFill/>
                    </a:ln>
                  </pic:spPr>
                </pic:pic>
              </a:graphicData>
            </a:graphic>
          </wp:inline>
        </w:drawing>
      </w:r>
      <w:r w:rsidRPr="00F12957">
        <w:rPr>
          <w:rFonts w:ascii="Arial" w:hAnsi="Arial" w:cs="Arial"/>
          <w:sz w:val="32"/>
          <w:szCs w:val="32"/>
        </w:rPr>
        <w:t>will show your clips in “filmstrip view.” The fourth will show your clips in “list view.” You can change back and forth depending on your preferences.</w:t>
      </w:r>
    </w:p>
    <w:p w14:paraId="67B38979"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Experiment with these features to get to know them more. On the bottom left side of the Browser window is this bar:</w:t>
      </w:r>
    </w:p>
    <w:p w14:paraId="6DADD8B2"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23BA9FBC" wp14:editId="498EA2EC">
            <wp:extent cx="1361440" cy="254000"/>
            <wp:effectExtent l="0" t="0" r="1016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1440" cy="254000"/>
                    </a:xfrm>
                    <a:prstGeom prst="rect">
                      <a:avLst/>
                    </a:prstGeom>
                    <a:noFill/>
                    <a:ln>
                      <a:noFill/>
                    </a:ln>
                  </pic:spPr>
                </pic:pic>
              </a:graphicData>
            </a:graphic>
          </wp:inline>
        </w:drawing>
      </w:r>
    </w:p>
    <w:p w14:paraId="415F1A87" w14:textId="77777777" w:rsidR="00B955FD" w:rsidRPr="00F12957" w:rsidRDefault="00B955FD" w:rsidP="00B955FD">
      <w:pPr>
        <w:widowControl w:val="0"/>
        <w:autoSpaceDE w:val="0"/>
        <w:autoSpaceDN w:val="0"/>
        <w:adjustRightInd w:val="0"/>
        <w:spacing w:after="240"/>
        <w:rPr>
          <w:rFonts w:ascii="Arial" w:hAnsi="Arial" w:cs="Arial"/>
        </w:rPr>
      </w:pPr>
    </w:p>
    <w:p w14:paraId="78897C3D"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The “All” slider adjusts the duration of the clips shown in the Browser. The light switch icon changes the appearance of the icons in the Browser. Again, figure out which settings you like best and use them.</w:t>
      </w:r>
    </w:p>
    <w:p w14:paraId="4D703023"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To understand the Timeline, click on one of your clips in the Browser window. When you have selected it, it will have a yellow border around it. Grab this clip and drag it to the Timeline. Pull down several more clips so that you have formed a “Storyline” in your Timeline window.</w:t>
      </w:r>
    </w:p>
    <w:p w14:paraId="2DE8E4CF" w14:textId="41DAE910" w:rsidR="00B955FD" w:rsidRPr="00F12957" w:rsidRDefault="00B955FD" w:rsidP="00750A29">
      <w:pPr>
        <w:widowControl w:val="0"/>
        <w:autoSpaceDE w:val="0"/>
        <w:autoSpaceDN w:val="0"/>
        <w:adjustRightInd w:val="0"/>
        <w:spacing w:after="240"/>
        <w:rPr>
          <w:rFonts w:ascii="Arial" w:hAnsi="Arial" w:cs="Arial"/>
        </w:rPr>
      </w:pPr>
      <w:r w:rsidRPr="00F12957">
        <w:rPr>
          <w:rFonts w:ascii="Arial" w:hAnsi="Arial" w:cs="Arial"/>
          <w:sz w:val="32"/>
          <w:szCs w:val="32"/>
        </w:rPr>
        <w:t>There are many different ways to manipulate footage in the timeline. I’ll label each of the buttons on this tutorial. You should investigate them by applying them to your footage in the timeline.</w:t>
      </w:r>
    </w:p>
    <w:p w14:paraId="5A9EAF84" w14:textId="77777777" w:rsidR="00B955FD"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000D1759" wp14:editId="11455C1F">
            <wp:extent cx="3616960" cy="19710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6960" cy="1971040"/>
                    </a:xfrm>
                    <a:prstGeom prst="rect">
                      <a:avLst/>
                    </a:prstGeom>
                    <a:noFill/>
                    <a:ln>
                      <a:noFill/>
                    </a:ln>
                  </pic:spPr>
                </pic:pic>
              </a:graphicData>
            </a:graphic>
          </wp:inline>
        </w:drawing>
      </w:r>
    </w:p>
    <w:p w14:paraId="062BE807" w14:textId="77777777" w:rsidR="00750A29" w:rsidRPr="00F12957" w:rsidRDefault="00750A29" w:rsidP="00B955FD">
      <w:pPr>
        <w:widowControl w:val="0"/>
        <w:autoSpaceDE w:val="0"/>
        <w:autoSpaceDN w:val="0"/>
        <w:adjustRightInd w:val="0"/>
        <w:rPr>
          <w:rFonts w:ascii="Arial" w:hAnsi="Arial" w:cs="Arial"/>
        </w:rPr>
      </w:pPr>
    </w:p>
    <w:p w14:paraId="14C03E63"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Now, here are the key tools for manipulating and editing clips in the timeline. On the left are these icons:</w:t>
      </w:r>
    </w:p>
    <w:p w14:paraId="2E2610DE"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2CEBB9E0" wp14:editId="6A4698BD">
            <wp:extent cx="1889760" cy="355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9760" cy="355600"/>
                    </a:xfrm>
                    <a:prstGeom prst="rect">
                      <a:avLst/>
                    </a:prstGeom>
                    <a:noFill/>
                    <a:ln>
                      <a:noFill/>
                    </a:ln>
                  </pic:spPr>
                </pic:pic>
              </a:graphicData>
            </a:graphic>
          </wp:inline>
        </w:drawing>
      </w:r>
    </w:p>
    <w:p w14:paraId="0561D145" w14:textId="77777777" w:rsidR="00B955FD" w:rsidRPr="00F12957" w:rsidRDefault="00B955FD" w:rsidP="00B955FD">
      <w:pPr>
        <w:widowControl w:val="0"/>
        <w:autoSpaceDE w:val="0"/>
        <w:autoSpaceDN w:val="0"/>
        <w:adjustRightInd w:val="0"/>
        <w:spacing w:after="240"/>
        <w:rPr>
          <w:rFonts w:ascii="Arial" w:hAnsi="Arial" w:cs="Arial"/>
        </w:rPr>
      </w:pPr>
    </w:p>
    <w:p w14:paraId="14A5F586"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sz w:val="32"/>
          <w:szCs w:val="32"/>
        </w:rPr>
        <w:t xml:space="preserve">The first icon </w:t>
      </w:r>
      <w:r w:rsidRPr="00F12957">
        <w:rPr>
          <w:rFonts w:ascii="Arial" w:hAnsi="Arial" w:cs="Arial"/>
          <w:noProof/>
        </w:rPr>
        <w:drawing>
          <wp:inline distT="0" distB="0" distL="0" distR="0" wp14:anchorId="315E7489" wp14:editId="0FA97880">
            <wp:extent cx="386080" cy="2844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080" cy="284480"/>
                    </a:xfrm>
                    <a:prstGeom prst="rect">
                      <a:avLst/>
                    </a:prstGeom>
                    <a:noFill/>
                    <a:ln>
                      <a:noFill/>
                    </a:ln>
                  </pic:spPr>
                </pic:pic>
              </a:graphicData>
            </a:graphic>
          </wp:inline>
        </w:drawing>
      </w:r>
      <w:r w:rsidRPr="00F12957">
        <w:rPr>
          <w:rFonts w:ascii="Arial" w:hAnsi="Arial" w:cs="Arial"/>
        </w:rPr>
        <w:t xml:space="preserve"> </w:t>
      </w:r>
      <w:r w:rsidRPr="00F12957">
        <w:rPr>
          <w:rFonts w:ascii="Arial" w:hAnsi="Arial" w:cs="Arial"/>
          <w:sz w:val="32"/>
          <w:szCs w:val="32"/>
        </w:rPr>
        <w:t xml:space="preserve">is called a “Connect Edit.” This connects a selected clip to the Primary Storyline. Select a clip in the Browser window and press this button. It will place the clip above your Primary Storyline, at the point where your </w:t>
      </w:r>
      <w:proofErr w:type="spellStart"/>
      <w:r w:rsidRPr="00F12957">
        <w:rPr>
          <w:rFonts w:ascii="Arial" w:hAnsi="Arial" w:cs="Arial"/>
          <w:sz w:val="32"/>
          <w:szCs w:val="32"/>
        </w:rPr>
        <w:t>playhead</w:t>
      </w:r>
      <w:proofErr w:type="spellEnd"/>
      <w:r w:rsidRPr="00F12957">
        <w:rPr>
          <w:rFonts w:ascii="Arial" w:hAnsi="Arial" w:cs="Arial"/>
          <w:sz w:val="32"/>
          <w:szCs w:val="32"/>
        </w:rPr>
        <w:t xml:space="preserve"> is located. One reason you would put a clip on top of another clip in FCP X is that whichever clip is on top is the one that will appear in your edit. This means that you can add a video clip like this for a clean cut-away to another image. This is commonly used during an interview with cutaways to B-roll footage. Your timeline will now have two rows of video.</w:t>
      </w:r>
    </w:p>
    <w:p w14:paraId="3DC8C4A9" w14:textId="77777777" w:rsidR="00B955FD" w:rsidRPr="00F12957" w:rsidRDefault="00B955FD" w:rsidP="00B955FD">
      <w:pPr>
        <w:widowControl w:val="0"/>
        <w:autoSpaceDE w:val="0"/>
        <w:autoSpaceDN w:val="0"/>
        <w:adjustRightInd w:val="0"/>
        <w:rPr>
          <w:rFonts w:ascii="Arial" w:hAnsi="Arial" w:cs="Arial"/>
          <w:sz w:val="32"/>
          <w:szCs w:val="32"/>
        </w:rPr>
      </w:pPr>
      <w:r w:rsidRPr="00F12957">
        <w:rPr>
          <w:rFonts w:ascii="Arial" w:hAnsi="Arial" w:cs="Arial"/>
          <w:sz w:val="32"/>
          <w:szCs w:val="32"/>
        </w:rPr>
        <w:t xml:space="preserve">The second icon </w:t>
      </w:r>
      <w:r w:rsidRPr="00F12957">
        <w:rPr>
          <w:rFonts w:ascii="Arial" w:hAnsi="Arial" w:cs="Arial"/>
          <w:noProof/>
        </w:rPr>
        <w:drawing>
          <wp:inline distT="0" distB="0" distL="0" distR="0" wp14:anchorId="738079F9" wp14:editId="22D43D7F">
            <wp:extent cx="355600" cy="355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F12957">
        <w:rPr>
          <w:rFonts w:ascii="Arial" w:hAnsi="Arial" w:cs="Arial"/>
        </w:rPr>
        <w:t xml:space="preserve"> </w:t>
      </w:r>
      <w:r w:rsidRPr="00F12957">
        <w:rPr>
          <w:rFonts w:ascii="Arial" w:hAnsi="Arial" w:cs="Arial"/>
          <w:sz w:val="32"/>
          <w:szCs w:val="32"/>
        </w:rPr>
        <w:t xml:space="preserve">is called an “Insert Edit.” This does the same thing but inserts the clip in the middle of the timeline. This clip will again land wherever the </w:t>
      </w:r>
      <w:proofErr w:type="spellStart"/>
      <w:r w:rsidRPr="00F12957">
        <w:rPr>
          <w:rFonts w:ascii="Arial" w:hAnsi="Arial" w:cs="Arial"/>
          <w:sz w:val="32"/>
          <w:szCs w:val="32"/>
        </w:rPr>
        <w:t>playhead</w:t>
      </w:r>
      <w:proofErr w:type="spellEnd"/>
      <w:r w:rsidRPr="00F12957">
        <w:rPr>
          <w:rFonts w:ascii="Arial" w:hAnsi="Arial" w:cs="Arial"/>
          <w:sz w:val="32"/>
          <w:szCs w:val="32"/>
        </w:rPr>
        <w:t xml:space="preserve"> is located.</w:t>
      </w:r>
    </w:p>
    <w:p w14:paraId="5A2D5CF6" w14:textId="77777777" w:rsidR="00B955FD" w:rsidRPr="00F12957" w:rsidRDefault="00B955FD" w:rsidP="00B955FD">
      <w:pPr>
        <w:widowControl w:val="0"/>
        <w:autoSpaceDE w:val="0"/>
        <w:autoSpaceDN w:val="0"/>
        <w:adjustRightInd w:val="0"/>
        <w:rPr>
          <w:rFonts w:ascii="Arial" w:hAnsi="Arial" w:cs="Arial"/>
        </w:rPr>
      </w:pPr>
    </w:p>
    <w:p w14:paraId="195433D8" w14:textId="77777777" w:rsidR="00B955FD" w:rsidRPr="00F12957" w:rsidRDefault="00B955FD" w:rsidP="00B955FD">
      <w:pPr>
        <w:widowControl w:val="0"/>
        <w:autoSpaceDE w:val="0"/>
        <w:autoSpaceDN w:val="0"/>
        <w:adjustRightInd w:val="0"/>
        <w:rPr>
          <w:rFonts w:ascii="Arial" w:hAnsi="Arial" w:cs="Arial"/>
          <w:sz w:val="32"/>
          <w:szCs w:val="32"/>
        </w:rPr>
      </w:pPr>
      <w:r w:rsidRPr="00F12957">
        <w:rPr>
          <w:rFonts w:ascii="Arial" w:hAnsi="Arial" w:cs="Arial"/>
          <w:sz w:val="32"/>
          <w:szCs w:val="32"/>
        </w:rPr>
        <w:t xml:space="preserve">The third icon </w:t>
      </w:r>
      <w:r w:rsidRPr="00F12957">
        <w:rPr>
          <w:rFonts w:ascii="Arial" w:hAnsi="Arial" w:cs="Arial"/>
          <w:noProof/>
        </w:rPr>
        <w:drawing>
          <wp:inline distT="0" distB="0" distL="0" distR="0" wp14:anchorId="4347E450" wp14:editId="380EAD3A">
            <wp:extent cx="345440" cy="304800"/>
            <wp:effectExtent l="0" t="0" r="1016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5440" cy="304800"/>
                    </a:xfrm>
                    <a:prstGeom prst="rect">
                      <a:avLst/>
                    </a:prstGeom>
                    <a:noFill/>
                    <a:ln>
                      <a:noFill/>
                    </a:ln>
                  </pic:spPr>
                </pic:pic>
              </a:graphicData>
            </a:graphic>
          </wp:inline>
        </w:drawing>
      </w:r>
      <w:r w:rsidRPr="00F12957">
        <w:rPr>
          <w:rFonts w:ascii="Arial" w:hAnsi="Arial" w:cs="Arial"/>
        </w:rPr>
        <w:t xml:space="preserve"> </w:t>
      </w:r>
      <w:r w:rsidRPr="00F12957">
        <w:rPr>
          <w:rFonts w:ascii="Arial" w:hAnsi="Arial" w:cs="Arial"/>
          <w:sz w:val="32"/>
          <w:szCs w:val="32"/>
        </w:rPr>
        <w:t>is called an “Append Edit” and places the clip at the end of the Primary Storyline.</w:t>
      </w:r>
    </w:p>
    <w:p w14:paraId="4E559D37" w14:textId="77777777" w:rsidR="00B955FD" w:rsidRPr="00F12957" w:rsidRDefault="00B955FD" w:rsidP="00B955FD">
      <w:pPr>
        <w:widowControl w:val="0"/>
        <w:autoSpaceDE w:val="0"/>
        <w:autoSpaceDN w:val="0"/>
        <w:adjustRightInd w:val="0"/>
        <w:rPr>
          <w:rFonts w:ascii="Arial" w:hAnsi="Arial" w:cs="Arial"/>
        </w:rPr>
      </w:pPr>
    </w:p>
    <w:p w14:paraId="60CA23E2" w14:textId="1DBA43FD" w:rsidR="00B955FD" w:rsidRPr="00F12957" w:rsidRDefault="00B955FD" w:rsidP="00750A29">
      <w:pPr>
        <w:widowControl w:val="0"/>
        <w:autoSpaceDE w:val="0"/>
        <w:autoSpaceDN w:val="0"/>
        <w:adjustRightInd w:val="0"/>
        <w:spacing w:after="240"/>
        <w:rPr>
          <w:rFonts w:ascii="Arial" w:hAnsi="Arial" w:cs="Arial"/>
        </w:rPr>
      </w:pPr>
      <w:r w:rsidRPr="00F12957">
        <w:rPr>
          <w:rFonts w:ascii="Arial" w:hAnsi="Arial" w:cs="Arial"/>
          <w:sz w:val="32"/>
          <w:szCs w:val="32"/>
        </w:rPr>
        <w:t>The blue arrow function lets you manipulate images in the timeline in a few ways. This is its drop down menu called the “Tool Pop-up Window”:</w:t>
      </w:r>
    </w:p>
    <w:p w14:paraId="45CF7E60" w14:textId="77777777" w:rsidR="00B955FD"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26184D95" wp14:editId="0D6519DC">
            <wp:extent cx="1696720" cy="228600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6720" cy="2286000"/>
                    </a:xfrm>
                    <a:prstGeom prst="rect">
                      <a:avLst/>
                    </a:prstGeom>
                    <a:noFill/>
                    <a:ln>
                      <a:noFill/>
                    </a:ln>
                  </pic:spPr>
                </pic:pic>
              </a:graphicData>
            </a:graphic>
          </wp:inline>
        </w:drawing>
      </w:r>
    </w:p>
    <w:p w14:paraId="0DCF07A5" w14:textId="77777777" w:rsidR="00750A29" w:rsidRPr="00F12957" w:rsidRDefault="00750A29" w:rsidP="00B955FD">
      <w:pPr>
        <w:widowControl w:val="0"/>
        <w:autoSpaceDE w:val="0"/>
        <w:autoSpaceDN w:val="0"/>
        <w:adjustRightInd w:val="0"/>
        <w:rPr>
          <w:rFonts w:ascii="Arial" w:hAnsi="Arial" w:cs="Arial"/>
        </w:rPr>
      </w:pPr>
    </w:p>
    <w:p w14:paraId="44300A95"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“Select” is the default Timeline tool. “Blade” allows you to trim clips already in the Timeline. “Position “ tool is highly useful, as it deactivates the magnetic timeline and allows you to move clips in your timeline freely.</w:t>
      </w:r>
    </w:p>
    <w:p w14:paraId="0212CA94"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Experiment with the others to see if they help you with your editing. On the right side of the Timeline are these icons:</w:t>
      </w:r>
    </w:p>
    <w:p w14:paraId="25F23814"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Many of these are higher lever tools. The following are ones that you will use. These are mostly tools to manipulate images with effects, adding transitions between shots, adding titles, adding effects, adding images, and adding themes.</w:t>
      </w:r>
    </w:p>
    <w:p w14:paraId="585E2677"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 xml:space="preserve">This icon </w:t>
      </w:r>
      <w:r w:rsidRPr="00F12957">
        <w:rPr>
          <w:rFonts w:ascii="Arial" w:hAnsi="Arial" w:cs="Arial"/>
          <w:noProof/>
          <w:sz w:val="32"/>
          <w:szCs w:val="32"/>
        </w:rPr>
        <w:drawing>
          <wp:inline distT="0" distB="0" distL="0" distR="0" wp14:anchorId="7A9DC065" wp14:editId="10EADABB">
            <wp:extent cx="355600" cy="25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r w:rsidRPr="00F12957">
        <w:rPr>
          <w:rFonts w:ascii="Arial" w:hAnsi="Arial" w:cs="Arial"/>
          <w:sz w:val="32"/>
          <w:szCs w:val="32"/>
        </w:rPr>
        <w:t>will add dissolves and other editing transitions. </w:t>
      </w:r>
    </w:p>
    <w:p w14:paraId="2EF693D9"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 xml:space="preserve">This icon </w:t>
      </w:r>
      <w:r w:rsidRPr="00F12957">
        <w:rPr>
          <w:rFonts w:ascii="Arial" w:hAnsi="Arial" w:cs="Arial"/>
          <w:noProof/>
          <w:sz w:val="32"/>
          <w:szCs w:val="32"/>
        </w:rPr>
        <w:drawing>
          <wp:inline distT="0" distB="0" distL="0" distR="0" wp14:anchorId="1CD5EB1D" wp14:editId="55A96D55">
            <wp:extent cx="345440" cy="243840"/>
            <wp:effectExtent l="0" t="0" r="1016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5440" cy="243840"/>
                    </a:xfrm>
                    <a:prstGeom prst="rect">
                      <a:avLst/>
                    </a:prstGeom>
                    <a:noFill/>
                    <a:ln>
                      <a:noFill/>
                    </a:ln>
                  </pic:spPr>
                </pic:pic>
              </a:graphicData>
            </a:graphic>
          </wp:inline>
        </w:drawing>
      </w:r>
      <w:r w:rsidRPr="00F12957">
        <w:rPr>
          <w:rFonts w:ascii="Arial" w:hAnsi="Arial" w:cs="Arial"/>
          <w:sz w:val="32"/>
          <w:szCs w:val="32"/>
        </w:rPr>
        <w:t>will add titles to your images. </w:t>
      </w:r>
    </w:p>
    <w:p w14:paraId="4492C5E5"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 xml:space="preserve">This icon </w:t>
      </w:r>
      <w:r w:rsidRPr="00F12957">
        <w:rPr>
          <w:rFonts w:ascii="Arial" w:hAnsi="Arial" w:cs="Arial"/>
          <w:noProof/>
          <w:sz w:val="32"/>
          <w:szCs w:val="32"/>
        </w:rPr>
        <w:drawing>
          <wp:inline distT="0" distB="0" distL="0" distR="0" wp14:anchorId="5FD43FC0" wp14:editId="6C9E9BD6">
            <wp:extent cx="345440" cy="233680"/>
            <wp:effectExtent l="0" t="0" r="1016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5440" cy="233680"/>
                    </a:xfrm>
                    <a:prstGeom prst="rect">
                      <a:avLst/>
                    </a:prstGeom>
                    <a:noFill/>
                    <a:ln>
                      <a:noFill/>
                    </a:ln>
                  </pic:spPr>
                </pic:pic>
              </a:graphicData>
            </a:graphic>
          </wp:inline>
        </w:drawing>
      </w:r>
      <w:r w:rsidRPr="00F12957">
        <w:rPr>
          <w:rFonts w:ascii="Arial" w:hAnsi="Arial" w:cs="Arial"/>
          <w:sz w:val="32"/>
          <w:szCs w:val="32"/>
        </w:rPr>
        <w:t>will generate images as backgrounds for titles or green screens. </w:t>
      </w:r>
    </w:p>
    <w:p w14:paraId="4DBEC8C5"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 xml:space="preserve">This icon </w:t>
      </w:r>
      <w:r w:rsidRPr="00F12957">
        <w:rPr>
          <w:rFonts w:ascii="Arial" w:hAnsi="Arial" w:cs="Arial"/>
          <w:noProof/>
          <w:sz w:val="32"/>
          <w:szCs w:val="32"/>
        </w:rPr>
        <w:drawing>
          <wp:inline distT="0" distB="0" distL="0" distR="0" wp14:anchorId="1BCD60F2" wp14:editId="310CF5A9">
            <wp:extent cx="365760" cy="264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760" cy="264160"/>
                    </a:xfrm>
                    <a:prstGeom prst="rect">
                      <a:avLst/>
                    </a:prstGeom>
                    <a:noFill/>
                    <a:ln>
                      <a:noFill/>
                    </a:ln>
                  </pic:spPr>
                </pic:pic>
              </a:graphicData>
            </a:graphic>
          </wp:inline>
        </w:drawing>
      </w:r>
      <w:r w:rsidRPr="00F12957">
        <w:rPr>
          <w:rFonts w:ascii="Arial" w:hAnsi="Arial" w:cs="Arial"/>
          <w:sz w:val="32"/>
          <w:szCs w:val="32"/>
        </w:rPr>
        <w:t>will add themes to the beginnings or other written transition screens.</w:t>
      </w:r>
    </w:p>
    <w:p w14:paraId="2B28FA98"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 xml:space="preserve">Finally, this icon </w:t>
      </w:r>
      <w:r w:rsidRPr="00F12957">
        <w:rPr>
          <w:rFonts w:ascii="Arial" w:hAnsi="Arial" w:cs="Arial"/>
          <w:noProof/>
        </w:rPr>
        <w:drawing>
          <wp:inline distT="0" distB="0" distL="0" distR="0" wp14:anchorId="593934C0" wp14:editId="02A99A39">
            <wp:extent cx="355600" cy="2743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5600" cy="274320"/>
                    </a:xfrm>
                    <a:prstGeom prst="rect">
                      <a:avLst/>
                    </a:prstGeom>
                    <a:noFill/>
                    <a:ln>
                      <a:noFill/>
                    </a:ln>
                  </pic:spPr>
                </pic:pic>
              </a:graphicData>
            </a:graphic>
          </wp:inline>
        </w:drawing>
      </w:r>
      <w:r w:rsidRPr="00F12957">
        <w:rPr>
          <w:rFonts w:ascii="Arial" w:hAnsi="Arial" w:cs="Arial"/>
          <w:sz w:val="32"/>
          <w:szCs w:val="32"/>
        </w:rPr>
        <w:t xml:space="preserve"> will make visible the “Inspector” tools (above in your Viewer Window). The Inspector displays all of the selected clips information. It contains tools to manipulate images in different ways, like cropping, adding motion to still images, and distorting images. From this point you will need to experiment with all of these tools to really understand what they can bring to your projects.</w:t>
      </w:r>
    </w:p>
    <w:p w14:paraId="5E226891" w14:textId="77777777" w:rsidR="00B955FD" w:rsidRPr="00750A29" w:rsidRDefault="00B955FD" w:rsidP="00B955FD">
      <w:pPr>
        <w:widowControl w:val="0"/>
        <w:autoSpaceDE w:val="0"/>
        <w:autoSpaceDN w:val="0"/>
        <w:adjustRightInd w:val="0"/>
        <w:spacing w:after="240"/>
        <w:rPr>
          <w:rFonts w:ascii="Arial" w:hAnsi="Arial" w:cs="Arial"/>
          <w:sz w:val="36"/>
          <w:szCs w:val="36"/>
        </w:rPr>
      </w:pPr>
      <w:r w:rsidRPr="00750A29">
        <w:rPr>
          <w:rFonts w:ascii="Arial" w:hAnsi="Arial" w:cs="Arial"/>
          <w:b/>
          <w:bCs/>
          <w:sz w:val="36"/>
          <w:szCs w:val="36"/>
        </w:rPr>
        <w:t>VERY IMPORTANT DETAIL ABOUT FCP X</w:t>
      </w:r>
    </w:p>
    <w:p w14:paraId="69126A39"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You will edit your projects from the hard drive but it is ESSENTIAL THAT YOU SAVE YOUR TIMELINE PROJECT TO OSCAR BEFORE YOU LOG OUT OF THE COMPUTER.</w:t>
      </w:r>
    </w:p>
    <w:p w14:paraId="02820DF6"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noProof/>
        </w:rPr>
        <w:drawing>
          <wp:inline distT="0" distB="0" distL="0" distR="0" wp14:anchorId="3F8E2279" wp14:editId="4ACD446A">
            <wp:extent cx="4043680" cy="3251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43680" cy="325120"/>
                    </a:xfrm>
                    <a:prstGeom prst="rect">
                      <a:avLst/>
                    </a:prstGeom>
                    <a:noFill/>
                    <a:ln>
                      <a:noFill/>
                    </a:ln>
                  </pic:spPr>
                </pic:pic>
              </a:graphicData>
            </a:graphic>
          </wp:inline>
        </w:drawing>
      </w:r>
      <w:r w:rsidRPr="00F12957">
        <w:rPr>
          <w:rFonts w:ascii="Arial" w:hAnsi="Arial" w:cs="Arial"/>
        </w:rPr>
        <w:t xml:space="preserve"> </w:t>
      </w:r>
    </w:p>
    <w:p w14:paraId="525E5681" w14:textId="77777777" w:rsidR="00B955FD" w:rsidRPr="00F12957" w:rsidRDefault="00B955FD" w:rsidP="00B955FD">
      <w:pPr>
        <w:widowControl w:val="0"/>
        <w:autoSpaceDE w:val="0"/>
        <w:autoSpaceDN w:val="0"/>
        <w:adjustRightInd w:val="0"/>
        <w:spacing w:after="240"/>
        <w:rPr>
          <w:rFonts w:ascii="Arial" w:hAnsi="Arial" w:cs="Arial"/>
        </w:rPr>
      </w:pPr>
    </w:p>
    <w:p w14:paraId="08297F4A"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When you have finished editing (for the day, because you are leaving the computer and logging out, etc.) You need to save a copy of your project to Oscar. On the bottom left hand corner of your Timeline is this icon:</w:t>
      </w:r>
    </w:p>
    <w:p w14:paraId="3B04FDFE"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noProof/>
        </w:rPr>
        <w:drawing>
          <wp:inline distT="0" distB="0" distL="0" distR="0" wp14:anchorId="3FC679CA" wp14:editId="3C3B07B6">
            <wp:extent cx="538480" cy="27432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8480" cy="274320"/>
                    </a:xfrm>
                    <a:prstGeom prst="rect">
                      <a:avLst/>
                    </a:prstGeom>
                    <a:noFill/>
                    <a:ln>
                      <a:noFill/>
                    </a:ln>
                  </pic:spPr>
                </pic:pic>
              </a:graphicData>
            </a:graphic>
          </wp:inline>
        </w:drawing>
      </w:r>
    </w:p>
    <w:p w14:paraId="4990D762"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Press this icon. The look of the timeline will shift to this:</w:t>
      </w:r>
    </w:p>
    <w:p w14:paraId="54A3A9D6"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noProof/>
        </w:rPr>
        <w:drawing>
          <wp:inline distT="0" distB="0" distL="0" distR="0" wp14:anchorId="3FA395FA" wp14:editId="01BD6EE4">
            <wp:extent cx="5212080" cy="10871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2080" cy="1087120"/>
                    </a:xfrm>
                    <a:prstGeom prst="rect">
                      <a:avLst/>
                    </a:prstGeom>
                    <a:noFill/>
                    <a:ln>
                      <a:noFill/>
                    </a:ln>
                  </pic:spPr>
                </pic:pic>
              </a:graphicData>
            </a:graphic>
          </wp:inline>
        </w:drawing>
      </w:r>
    </w:p>
    <w:p w14:paraId="25B74B6A"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You will need to drag your project from the Macintosh HD line to the Project 1-Oscar line. Do this by highlighting the HD project and dragging it down. This menu will appear:</w:t>
      </w:r>
    </w:p>
    <w:p w14:paraId="03D4DEBA" w14:textId="77777777" w:rsidR="00B955FD" w:rsidRPr="00F12957" w:rsidRDefault="00B955FD" w:rsidP="00B955FD">
      <w:pPr>
        <w:widowControl w:val="0"/>
        <w:autoSpaceDE w:val="0"/>
        <w:autoSpaceDN w:val="0"/>
        <w:adjustRightInd w:val="0"/>
        <w:rPr>
          <w:rFonts w:ascii="Arial" w:hAnsi="Arial" w:cs="Arial"/>
        </w:rPr>
      </w:pPr>
      <w:r w:rsidRPr="00F12957">
        <w:rPr>
          <w:rFonts w:ascii="Arial" w:hAnsi="Arial" w:cs="Arial"/>
        </w:rPr>
        <w:t xml:space="preserve">  </w:t>
      </w:r>
      <w:r w:rsidRPr="00F12957">
        <w:rPr>
          <w:rFonts w:ascii="Arial" w:hAnsi="Arial" w:cs="Arial"/>
          <w:noProof/>
        </w:rPr>
        <w:drawing>
          <wp:inline distT="0" distB="0" distL="0" distR="0" wp14:anchorId="5B53D6DA" wp14:editId="3A66419D">
            <wp:extent cx="2103120" cy="206248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03120" cy="2062480"/>
                    </a:xfrm>
                    <a:prstGeom prst="rect">
                      <a:avLst/>
                    </a:prstGeom>
                    <a:noFill/>
                    <a:ln>
                      <a:noFill/>
                    </a:ln>
                  </pic:spPr>
                </pic:pic>
              </a:graphicData>
            </a:graphic>
          </wp:inline>
        </w:drawing>
      </w:r>
    </w:p>
    <w:p w14:paraId="18714869" w14:textId="77777777" w:rsidR="00B955FD" w:rsidRPr="00F12957" w:rsidRDefault="00B955FD" w:rsidP="00B955FD">
      <w:pPr>
        <w:widowControl w:val="0"/>
        <w:autoSpaceDE w:val="0"/>
        <w:autoSpaceDN w:val="0"/>
        <w:adjustRightInd w:val="0"/>
        <w:rPr>
          <w:rFonts w:ascii="Arial" w:hAnsi="Arial" w:cs="Arial"/>
        </w:rPr>
      </w:pPr>
    </w:p>
    <w:p w14:paraId="4CF39885"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It will default to “Duplicate Project Only.” Press OK. This will save a copy of the most recent/ saved/finished Storyline to your Oscar folder.</w:t>
      </w:r>
    </w:p>
    <w:p w14:paraId="382EFEE2"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When you return to the lab to continue editing, to open your existing Storyline first open FCP X. Reconnect by adding SAN location, just like you originally did (see page one for details). Go to your folder on Oscar---&gt;Semester Projects---&gt;Fall 2012---&gt;</w:t>
      </w:r>
      <w:proofErr w:type="spellStart"/>
      <w:r w:rsidRPr="00F12957">
        <w:rPr>
          <w:rFonts w:ascii="Arial" w:hAnsi="Arial" w:cs="Arial"/>
          <w:sz w:val="32"/>
          <w:szCs w:val="32"/>
        </w:rPr>
        <w:t>Engl</w:t>
      </w:r>
      <w:proofErr w:type="spellEnd"/>
      <w:r w:rsidRPr="00F12957">
        <w:rPr>
          <w:rFonts w:ascii="Arial" w:hAnsi="Arial" w:cs="Arial"/>
          <w:sz w:val="32"/>
          <w:szCs w:val="32"/>
        </w:rPr>
        <w:t xml:space="preserve"> 238---&gt;BUID folder (e.g. ak033)---&gt;Project 1. Press Add. Your Storyline and your Events should come up in the program. Then, remember to drag the Storyline from Oscar to your Hard drive space to edit the project. When finished editing for the day, repeat the process of copying the finished Storyline from your Hard drive to your Oscar folder (see page 6 for details).</w:t>
      </w:r>
    </w:p>
    <w:p w14:paraId="7DF4F266"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You can begin editing again. A few other small notes and keyboard shortcuts:</w:t>
      </w:r>
    </w:p>
    <w:p w14:paraId="39042C24"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b/>
          <w:bCs/>
          <w:sz w:val="32"/>
          <w:szCs w:val="32"/>
        </w:rPr>
        <w:t>Command Delete will delete just about anything</w:t>
      </w:r>
      <w:r w:rsidRPr="00F12957">
        <w:rPr>
          <w:rFonts w:ascii="Arial" w:hAnsi="Arial" w:cs="Arial"/>
          <w:sz w:val="32"/>
          <w:szCs w:val="32"/>
        </w:rPr>
        <w:t xml:space="preserve">. If you accidentally delete an item... </w:t>
      </w:r>
    </w:p>
    <w:p w14:paraId="701E28EF"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b/>
          <w:bCs/>
          <w:sz w:val="32"/>
          <w:szCs w:val="32"/>
        </w:rPr>
        <w:t xml:space="preserve">Command Z is your friend. IT WILL UNDO </w:t>
      </w:r>
      <w:r w:rsidRPr="00F12957">
        <w:rPr>
          <w:rFonts w:ascii="Arial" w:hAnsi="Arial" w:cs="Arial"/>
          <w:sz w:val="32"/>
          <w:szCs w:val="32"/>
        </w:rPr>
        <w:t xml:space="preserve">any mistakes/unintentional edits you have made. </w:t>
      </w:r>
    </w:p>
    <w:p w14:paraId="50153A15"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Use the spacebar to start and stop the clips in both the Timeline and Viewer.</w:t>
      </w:r>
    </w:p>
    <w:p w14:paraId="596208C6"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Keyboard shortcuts: </w:t>
      </w:r>
    </w:p>
    <w:p w14:paraId="20F78945"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L - moves forward through the clip </w:t>
      </w:r>
    </w:p>
    <w:p w14:paraId="5359E0C6"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K - stops the clip </w:t>
      </w:r>
    </w:p>
    <w:p w14:paraId="3A10FB6C"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J - moves backwards to rewind in clip</w:t>
      </w:r>
    </w:p>
    <w:p w14:paraId="388A42DD"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Mark “in” and “out” points for clips using the I and O keys. Use the “I” key to place an In Point. Use the “O” key to mark an Out Point.</w:t>
      </w:r>
    </w:p>
    <w:p w14:paraId="2B33EFF4"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 xml:space="preserve">Removing In and Out points in clips </w:t>
      </w:r>
    </w:p>
    <w:p w14:paraId="02892B0D"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 xml:space="preserve">Press Option-I to clear the In Point. </w:t>
      </w:r>
    </w:p>
    <w:p w14:paraId="6345492B" w14:textId="77777777" w:rsidR="00B955FD" w:rsidRPr="00F12957" w:rsidRDefault="00B955FD" w:rsidP="00B955FD">
      <w:pPr>
        <w:widowControl w:val="0"/>
        <w:autoSpaceDE w:val="0"/>
        <w:autoSpaceDN w:val="0"/>
        <w:adjustRightInd w:val="0"/>
        <w:spacing w:after="240"/>
        <w:rPr>
          <w:rFonts w:ascii="Arial" w:hAnsi="Arial" w:cs="Arial"/>
          <w:sz w:val="32"/>
          <w:szCs w:val="32"/>
        </w:rPr>
      </w:pPr>
      <w:r w:rsidRPr="00F12957">
        <w:rPr>
          <w:rFonts w:ascii="Arial" w:hAnsi="Arial" w:cs="Arial"/>
          <w:sz w:val="32"/>
          <w:szCs w:val="32"/>
        </w:rPr>
        <w:t xml:space="preserve">Press Option-O to clear the Out Point </w:t>
      </w:r>
    </w:p>
    <w:p w14:paraId="7414E058"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Press Option-X to clear both edit Points</w:t>
      </w:r>
    </w:p>
    <w:p w14:paraId="5FEF8C20"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 xml:space="preserve">This icon (pictures) is Key Wording, to change the names of your clips and used as an organizational search function. </w:t>
      </w:r>
      <w:r w:rsidRPr="00F12957">
        <w:rPr>
          <w:rFonts w:ascii="Arial" w:hAnsi="Arial" w:cs="Arial"/>
          <w:b/>
          <w:bCs/>
          <w:sz w:val="32"/>
          <w:szCs w:val="32"/>
        </w:rPr>
        <w:t>Don’t do this. This button is unstable and will likely crash the program</w:t>
      </w:r>
      <w:r w:rsidRPr="00F12957">
        <w:rPr>
          <w:rFonts w:ascii="Arial" w:hAnsi="Arial" w:cs="Arial"/>
          <w:sz w:val="32"/>
          <w:szCs w:val="32"/>
        </w:rPr>
        <w:t>.</w:t>
      </w:r>
    </w:p>
    <w:p w14:paraId="03DF80B8"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This icon (picture) is the Audio Skimming function. In the Timeline you can use this if you are scrolling quickly through your clips and don’t want to hear the sped up audio.</w:t>
      </w:r>
    </w:p>
    <w:p w14:paraId="3059C532"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 xml:space="preserve">This icon (picture) is Skimming function. In the Timeline, this allows you to keep the </w:t>
      </w:r>
      <w:proofErr w:type="spellStart"/>
      <w:r w:rsidRPr="00F12957">
        <w:rPr>
          <w:rFonts w:ascii="Arial" w:hAnsi="Arial" w:cs="Arial"/>
          <w:sz w:val="32"/>
          <w:szCs w:val="32"/>
        </w:rPr>
        <w:t>playhead</w:t>
      </w:r>
      <w:proofErr w:type="spellEnd"/>
      <w:r w:rsidRPr="00F12957">
        <w:rPr>
          <w:rFonts w:ascii="Arial" w:hAnsi="Arial" w:cs="Arial"/>
          <w:sz w:val="32"/>
          <w:szCs w:val="32"/>
        </w:rPr>
        <w:t xml:space="preserve"> at a fixed point and skim/scroll through entire Timeline with ease.</w:t>
      </w:r>
    </w:p>
    <w:p w14:paraId="7EEEEB66"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This icon (picture) is the Snapping Function. This will make your clips “grab” each other in the timeline.</w:t>
      </w:r>
    </w:p>
    <w:p w14:paraId="2EC998E6" w14:textId="77777777" w:rsidR="00B955FD" w:rsidRPr="00F12957" w:rsidRDefault="00B955FD" w:rsidP="00B955FD">
      <w:pPr>
        <w:widowControl w:val="0"/>
        <w:autoSpaceDE w:val="0"/>
        <w:autoSpaceDN w:val="0"/>
        <w:adjustRightInd w:val="0"/>
        <w:spacing w:after="240"/>
        <w:rPr>
          <w:rFonts w:ascii="Arial" w:hAnsi="Arial" w:cs="Arial"/>
        </w:rPr>
      </w:pPr>
      <w:r w:rsidRPr="00F12957">
        <w:rPr>
          <w:rFonts w:ascii="Arial" w:hAnsi="Arial" w:cs="Arial"/>
          <w:sz w:val="32"/>
          <w:szCs w:val="32"/>
        </w:rPr>
        <w:t>Congratulations! You have mastered editing in FCP X.</w:t>
      </w:r>
    </w:p>
    <w:p w14:paraId="06FB7850" w14:textId="77777777" w:rsidR="00B955FD" w:rsidRPr="00F12957" w:rsidRDefault="00B955FD" w:rsidP="00B955FD">
      <w:pPr>
        <w:widowControl w:val="0"/>
        <w:autoSpaceDE w:val="0"/>
        <w:autoSpaceDN w:val="0"/>
        <w:adjustRightInd w:val="0"/>
        <w:spacing w:after="240"/>
        <w:rPr>
          <w:rFonts w:ascii="Arial" w:hAnsi="Arial" w:cs="Arial"/>
        </w:rPr>
      </w:pPr>
    </w:p>
    <w:p w14:paraId="784356D9" w14:textId="77777777" w:rsidR="00260868" w:rsidRPr="00F12957" w:rsidRDefault="00260868" w:rsidP="00B955FD">
      <w:pPr>
        <w:rPr>
          <w:rFonts w:ascii="Arial" w:hAnsi="Arial" w:cs="Arial"/>
        </w:rPr>
      </w:pPr>
    </w:p>
    <w:sectPr w:rsidR="00260868" w:rsidRPr="00F12957" w:rsidSect="00FB69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ED29D3"/>
    <w:multiLevelType w:val="hybridMultilevel"/>
    <w:tmpl w:val="782A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501F5"/>
    <w:multiLevelType w:val="hybridMultilevel"/>
    <w:tmpl w:val="6FE88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625A16"/>
    <w:multiLevelType w:val="hybridMultilevel"/>
    <w:tmpl w:val="23642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F601E5"/>
    <w:multiLevelType w:val="hybridMultilevel"/>
    <w:tmpl w:val="9688766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0">
    <w:nsid w:val="6DB053CE"/>
    <w:multiLevelType w:val="hybridMultilevel"/>
    <w:tmpl w:val="AD54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FD"/>
    <w:rsid w:val="0020607A"/>
    <w:rsid w:val="00213491"/>
    <w:rsid w:val="00260868"/>
    <w:rsid w:val="00750A29"/>
    <w:rsid w:val="007540D6"/>
    <w:rsid w:val="007E0589"/>
    <w:rsid w:val="009C2870"/>
    <w:rsid w:val="009F4BA3"/>
    <w:rsid w:val="00AA12A7"/>
    <w:rsid w:val="00B955FD"/>
    <w:rsid w:val="00BC6A8C"/>
    <w:rsid w:val="00C30D87"/>
    <w:rsid w:val="00CB02A4"/>
    <w:rsid w:val="00F12957"/>
    <w:rsid w:val="00F61D97"/>
    <w:rsid w:val="00FB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C7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5FD"/>
    <w:rPr>
      <w:rFonts w:ascii="Lucida Grande" w:hAnsi="Lucida Grande" w:cs="Lucida Grande"/>
      <w:sz w:val="18"/>
      <w:szCs w:val="18"/>
    </w:rPr>
  </w:style>
  <w:style w:type="paragraph" w:styleId="ListParagraph">
    <w:name w:val="List Paragraph"/>
    <w:basedOn w:val="Normal"/>
    <w:uiPriority w:val="34"/>
    <w:qFormat/>
    <w:rsid w:val="00F61D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5FD"/>
    <w:rPr>
      <w:rFonts w:ascii="Lucida Grande" w:hAnsi="Lucida Grande" w:cs="Lucida Grande"/>
      <w:sz w:val="18"/>
      <w:szCs w:val="18"/>
    </w:rPr>
  </w:style>
  <w:style w:type="paragraph" w:styleId="ListParagraph">
    <w:name w:val="List Paragraph"/>
    <w:basedOn w:val="Normal"/>
    <w:uiPriority w:val="34"/>
    <w:qFormat/>
    <w:rsid w:val="00F6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jp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10" Type="http://schemas.openxmlformats.org/officeDocument/2006/relationships/image" Target="media/image5.jp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10092</Characters>
  <Application>Microsoft Macintosh Word</Application>
  <DocSecurity>0</DocSecurity>
  <Lines>84</Lines>
  <Paragraphs>23</Paragraphs>
  <ScaleCrop>false</ScaleCrop>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Derr</dc:creator>
  <cp:keywords/>
  <dc:description/>
  <cp:lastModifiedBy>Brianna Derr</cp:lastModifiedBy>
  <cp:revision>2</cp:revision>
  <dcterms:created xsi:type="dcterms:W3CDTF">2014-09-02T20:46:00Z</dcterms:created>
  <dcterms:modified xsi:type="dcterms:W3CDTF">2014-09-02T20:46:00Z</dcterms:modified>
</cp:coreProperties>
</file>